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indnootmarkering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E78D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E78D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indnootmarkering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indnootmarkering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ind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indnootteks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indnootmarker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indnootmarker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indnoottekst"/>
        <w:spacing w:after="100"/>
        <w:rPr>
          <w:sz w:val="16"/>
          <w:szCs w:val="16"/>
          <w:lang w:val="en-GB"/>
        </w:rPr>
      </w:pPr>
      <w:r w:rsidRPr="00B223B0">
        <w:rPr>
          <w:rStyle w:val="Eindnootmarker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indnoottekst"/>
        <w:spacing w:after="100"/>
        <w:rPr>
          <w:sz w:val="16"/>
          <w:szCs w:val="16"/>
          <w:lang w:val="en-GB"/>
        </w:rPr>
      </w:pPr>
      <w:r w:rsidRPr="00B223B0">
        <w:rPr>
          <w:rStyle w:val="Eindnootmarkering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indnootmarker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indnootteks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indnootmarkering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indnootmarker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indnootteks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indnootmarkering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Voet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C394BF85-3E6A-4745-AEE3-45340BA9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456</Words>
  <Characters>2509</Characters>
  <Application>Microsoft Office Word</Application>
  <DocSecurity>4</DocSecurity>
  <PresentationFormat>Microsoft Word 11.0</PresentationFormat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Madalena Pereira</cp:lastModifiedBy>
  <cp:revision>2</cp:revision>
  <cp:lastPrinted>2013-11-06T08:46:00Z</cp:lastPrinted>
  <dcterms:created xsi:type="dcterms:W3CDTF">2015-09-14T13:41:00Z</dcterms:created>
  <dcterms:modified xsi:type="dcterms:W3CDTF">2015-09-14T13:41:00Z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