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5EF" w:rsidRPr="00B71602" w:rsidRDefault="006625EF" w:rsidP="006625EF">
      <w:pPr>
        <w:spacing w:after="0"/>
        <w:ind w:right="-993"/>
        <w:jc w:val="left"/>
        <w:rPr>
          <w:rFonts w:asciiTheme="minorHAnsi" w:hAnsiTheme="minorHAnsi" w:cs="Arial"/>
          <w:b/>
          <w:color w:val="002060"/>
          <w:sz w:val="36"/>
          <w:szCs w:val="36"/>
          <w:lang w:val="ru-RU"/>
        </w:rPr>
      </w:pPr>
    </w:p>
    <w:p w:rsidR="00F15CAA" w:rsidRPr="00737E7E" w:rsidRDefault="00AF4283" w:rsidP="006625EF">
      <w:pPr>
        <w:spacing w:after="0"/>
        <w:ind w:right="-993"/>
        <w:jc w:val="left"/>
        <w:rPr>
          <w:rFonts w:asciiTheme="minorHAnsi" w:hAnsiTheme="minorHAnsi" w:cs="Arial"/>
          <w:b/>
          <w:color w:val="002060"/>
          <w:sz w:val="36"/>
          <w:szCs w:val="36"/>
          <w:lang w:val="en-GB"/>
        </w:rPr>
      </w:pPr>
      <w:r w:rsidRPr="00737E7E">
        <w:rPr>
          <w:rFonts w:asciiTheme="minorHAnsi" w:hAnsiTheme="minorHAnsi" w:cs="Arial"/>
          <w:b/>
          <w:color w:val="002060"/>
          <w:sz w:val="36"/>
          <w:szCs w:val="36"/>
          <w:lang w:val="en-GB"/>
        </w:rPr>
        <w:t xml:space="preserve">MOBILITY </w:t>
      </w:r>
      <w:r w:rsidR="00656A1E">
        <w:rPr>
          <w:rFonts w:asciiTheme="minorHAnsi" w:hAnsiTheme="minorHAnsi" w:cs="Arial"/>
          <w:b/>
          <w:color w:val="002060"/>
          <w:sz w:val="36"/>
          <w:szCs w:val="36"/>
          <w:lang w:val="en-GB"/>
        </w:rPr>
        <w:t xml:space="preserve">AGREEMENT </w:t>
      </w:r>
      <w:r w:rsidRPr="00737E7E">
        <w:rPr>
          <w:rFonts w:asciiTheme="minorHAnsi" w:hAnsiTheme="minorHAnsi" w:cs="Arial"/>
          <w:b/>
          <w:color w:val="002060"/>
          <w:sz w:val="36"/>
          <w:szCs w:val="36"/>
          <w:lang w:val="en-GB"/>
        </w:rPr>
        <w:t xml:space="preserve">PROPOSAL FOR </w:t>
      </w:r>
      <w:r w:rsidR="00656D9F">
        <w:rPr>
          <w:rFonts w:asciiTheme="minorHAnsi" w:hAnsiTheme="minorHAnsi" w:cs="Arial"/>
          <w:b/>
          <w:color w:val="002060"/>
          <w:sz w:val="36"/>
          <w:szCs w:val="36"/>
          <w:lang w:val="en-GB"/>
        </w:rPr>
        <w:t xml:space="preserve">ACADEMIC </w:t>
      </w:r>
      <w:r w:rsidR="00FE1D0A" w:rsidRPr="00737E7E">
        <w:rPr>
          <w:rFonts w:asciiTheme="minorHAnsi" w:hAnsiTheme="minorHAnsi" w:cs="Arial"/>
          <w:b/>
          <w:color w:val="002060"/>
          <w:sz w:val="36"/>
          <w:szCs w:val="36"/>
          <w:lang w:val="en-GB"/>
        </w:rPr>
        <w:t>STAFF</w:t>
      </w:r>
    </w:p>
    <w:p w:rsidR="00B158FB" w:rsidRPr="00737E7E" w:rsidRDefault="00656D9F" w:rsidP="006625EF">
      <w:pPr>
        <w:spacing w:after="0"/>
        <w:ind w:right="-992"/>
        <w:jc w:val="left"/>
        <w:rPr>
          <w:rFonts w:asciiTheme="minorHAnsi" w:hAnsiTheme="minorHAnsi" w:cs="Arial"/>
          <w:b/>
          <w:color w:val="002060"/>
          <w:szCs w:val="24"/>
          <w:lang w:val="en-GB"/>
        </w:rPr>
      </w:pPr>
      <w:r>
        <w:rPr>
          <w:rFonts w:asciiTheme="minorHAnsi" w:hAnsiTheme="minorHAnsi" w:cs="Arial"/>
          <w:b/>
          <w:color w:val="002060"/>
          <w:szCs w:val="24"/>
          <w:lang w:val="en-GB"/>
        </w:rPr>
        <w:t>ERASMUS+ INT</w:t>
      </w:r>
      <w:r w:rsidR="00DA2EB6">
        <w:rPr>
          <w:rFonts w:asciiTheme="minorHAnsi" w:hAnsiTheme="minorHAnsi" w:cs="Arial"/>
          <w:b/>
          <w:color w:val="002060"/>
          <w:szCs w:val="24"/>
          <w:lang w:val="en-GB"/>
        </w:rPr>
        <w:t>ERNATIONAL CREDIT MOBILITY, 2018</w:t>
      </w:r>
    </w:p>
    <w:p w:rsidR="0064599A" w:rsidRDefault="0064599A" w:rsidP="006625EF">
      <w:pPr>
        <w:pStyle w:val="ab"/>
        <w:tabs>
          <w:tab w:val="left" w:pos="2552"/>
          <w:tab w:val="left" w:pos="3686"/>
          <w:tab w:val="left" w:pos="5954"/>
        </w:tabs>
        <w:spacing w:after="0"/>
        <w:rPr>
          <w:rFonts w:asciiTheme="minorHAnsi" w:hAnsiTheme="minorHAnsi"/>
          <w:bCs/>
          <w:iCs/>
          <w:color w:val="000000"/>
          <w:sz w:val="18"/>
          <w:szCs w:val="18"/>
          <w:lang w:val="en-GB" w:eastAsia="en-GB"/>
        </w:rPr>
      </w:pPr>
    </w:p>
    <w:p w:rsidR="0064599A" w:rsidRPr="00752D60" w:rsidRDefault="0064599A" w:rsidP="006625EF">
      <w:pPr>
        <w:pStyle w:val="ab"/>
        <w:tabs>
          <w:tab w:val="left" w:pos="2552"/>
          <w:tab w:val="left" w:pos="3686"/>
          <w:tab w:val="left" w:pos="5954"/>
        </w:tabs>
        <w:spacing w:after="0"/>
        <w:rPr>
          <w:rFonts w:asciiTheme="minorHAnsi" w:hAnsiTheme="minorHAnsi" w:cs="Calibri"/>
          <w:b/>
          <w:lang w:val="en-US"/>
        </w:rPr>
      </w:pPr>
      <w:r w:rsidRPr="00752D60">
        <w:rPr>
          <w:rFonts w:asciiTheme="minorHAnsi" w:hAnsiTheme="minorHAnsi" w:cs="Calibri"/>
          <w:b/>
          <w:lang w:val="en-US"/>
        </w:rPr>
        <w:t xml:space="preserve">Planned period of the mobility: </w:t>
      </w:r>
    </w:p>
    <w:p w:rsidR="0064599A" w:rsidRPr="0064599A" w:rsidRDefault="0064599A" w:rsidP="006625EF">
      <w:pPr>
        <w:pStyle w:val="ab"/>
        <w:tabs>
          <w:tab w:val="left" w:pos="2552"/>
          <w:tab w:val="left" w:pos="3686"/>
          <w:tab w:val="left" w:pos="5954"/>
        </w:tabs>
        <w:spacing w:after="0"/>
        <w:rPr>
          <w:rFonts w:asciiTheme="minorHAnsi" w:hAnsiTheme="minorHAnsi" w:cs="Calibri"/>
          <w:lang w:val="en-GB"/>
        </w:rPr>
      </w:pPr>
      <w:r w:rsidRPr="0064599A">
        <w:rPr>
          <w:rFonts w:asciiTheme="minorHAnsi" w:hAnsiTheme="minorHAnsi" w:cs="Calibri"/>
          <w:lang w:val="en-GB"/>
        </w:rPr>
        <w:t>(2nd semester of 201</w:t>
      </w:r>
      <w:r w:rsidR="00DA2EB6">
        <w:rPr>
          <w:rFonts w:asciiTheme="minorHAnsi" w:hAnsiTheme="minorHAnsi" w:cs="Calibri"/>
          <w:lang w:val="en-GB"/>
        </w:rPr>
        <w:t>8</w:t>
      </w:r>
      <w:r w:rsidRPr="0064599A">
        <w:rPr>
          <w:rFonts w:asciiTheme="minorHAnsi" w:hAnsiTheme="minorHAnsi" w:cs="Calibri"/>
          <w:lang w:val="en-GB"/>
        </w:rPr>
        <w:t>-201</w:t>
      </w:r>
      <w:r w:rsidR="00DA2EB6">
        <w:rPr>
          <w:rFonts w:asciiTheme="minorHAnsi" w:hAnsiTheme="minorHAnsi" w:cs="Calibri"/>
          <w:lang w:val="en-GB"/>
        </w:rPr>
        <w:t>9</w:t>
      </w:r>
      <w:r w:rsidRPr="0064599A">
        <w:rPr>
          <w:rFonts w:asciiTheme="minorHAnsi" w:hAnsiTheme="minorHAnsi" w:cs="Calibri"/>
          <w:lang w:val="en-GB"/>
        </w:rPr>
        <w:t xml:space="preserve"> academic year</w:t>
      </w:r>
      <w:r w:rsidR="00DA2EB6">
        <w:rPr>
          <w:rFonts w:asciiTheme="minorHAnsi" w:hAnsiTheme="minorHAnsi" w:cs="Calibri"/>
          <w:lang w:val="en-GB"/>
        </w:rPr>
        <w:t xml:space="preserve"> or 2019-2020</w:t>
      </w:r>
      <w:r w:rsidR="00E72FE3">
        <w:rPr>
          <w:rFonts w:asciiTheme="minorHAnsi" w:hAnsiTheme="minorHAnsi" w:cs="Calibri"/>
          <w:lang w:val="en-GB"/>
        </w:rPr>
        <w:t xml:space="preserve"> academic year</w:t>
      </w:r>
      <w:r w:rsidRPr="0064599A">
        <w:rPr>
          <w:rFonts w:asciiTheme="minorHAnsi" w:hAnsiTheme="minorHAnsi" w:cs="Calibri"/>
          <w:lang w:val="en-GB"/>
        </w:rPr>
        <w:t>. The deadline to finalize the m</w:t>
      </w:r>
      <w:r w:rsidR="00DA2EB6">
        <w:rPr>
          <w:rFonts w:asciiTheme="minorHAnsi" w:hAnsiTheme="minorHAnsi" w:cs="Calibri"/>
          <w:lang w:val="en-GB"/>
        </w:rPr>
        <w:t>obility is July 31, 2020</w:t>
      </w:r>
      <w:r w:rsidRPr="0064599A">
        <w:rPr>
          <w:rFonts w:asciiTheme="minorHAnsi" w:hAnsiTheme="minorHAnsi" w:cs="Calibri"/>
          <w:lang w:val="en-GB"/>
        </w:rPr>
        <w:t>)</w:t>
      </w:r>
    </w:p>
    <w:p w:rsidR="0064599A" w:rsidRDefault="0064599A" w:rsidP="006625EF">
      <w:pPr>
        <w:pStyle w:val="ab"/>
        <w:tabs>
          <w:tab w:val="left" w:pos="2552"/>
          <w:tab w:val="left" w:pos="3686"/>
          <w:tab w:val="left" w:pos="5954"/>
        </w:tabs>
        <w:spacing w:after="0"/>
        <w:rPr>
          <w:rFonts w:asciiTheme="minorHAnsi" w:hAnsiTheme="minorHAnsi"/>
          <w:b/>
          <w:bCs/>
          <w:iCs/>
          <w:color w:val="000000"/>
          <w:sz w:val="16"/>
          <w:szCs w:val="16"/>
          <w:lang w:val="en-US" w:eastAsia="en-GB"/>
        </w:rPr>
      </w:pPr>
    </w:p>
    <w:tbl>
      <w:tblPr>
        <w:tblStyle w:val="-1"/>
        <w:tblW w:w="0" w:type="auto"/>
        <w:tblInd w:w="163" w:type="dxa"/>
        <w:shd w:val="clear" w:color="auto" w:fill="D9D9D9" w:themeFill="background1" w:themeFillShade="D9"/>
        <w:tblLook w:val="04A0" w:firstRow="1" w:lastRow="0" w:firstColumn="1" w:lastColumn="0" w:noHBand="0" w:noVBand="1"/>
      </w:tblPr>
      <w:tblGrid>
        <w:gridCol w:w="2268"/>
        <w:gridCol w:w="2126"/>
        <w:gridCol w:w="2127"/>
        <w:gridCol w:w="2430"/>
      </w:tblGrid>
      <w:tr w:rsidR="0064599A" w:rsidRPr="00FB2052" w:rsidTr="00C110FC">
        <w:trPr>
          <w:cnfStyle w:val="100000000000" w:firstRow="1" w:lastRow="0" w:firstColumn="0" w:lastColumn="0" w:oddVBand="0" w:evenVBand="0" w:oddHBand="0" w:evenHBand="0" w:firstRowFirstColumn="0" w:firstRowLastColumn="0" w:lastRowFirstColumn="0" w:lastRowLastColumn="0"/>
        </w:trPr>
        <w:tc>
          <w:tcPr>
            <w:tcW w:w="2208" w:type="dxa"/>
            <w:shd w:val="clear" w:color="auto" w:fill="D9D9D9" w:themeFill="background1" w:themeFillShade="D9"/>
          </w:tcPr>
          <w:p w:rsidR="0064599A" w:rsidRPr="00FB2052" w:rsidRDefault="0064599A" w:rsidP="006625EF">
            <w:pPr>
              <w:pStyle w:val="ab"/>
              <w:tabs>
                <w:tab w:val="left" w:pos="2552"/>
                <w:tab w:val="left" w:pos="3686"/>
                <w:tab w:val="left" w:pos="5954"/>
              </w:tabs>
              <w:spacing w:after="0"/>
              <w:rPr>
                <w:rFonts w:asciiTheme="minorHAnsi" w:hAnsiTheme="minorHAnsi"/>
                <w:b/>
                <w:bCs/>
                <w:iCs/>
                <w:color w:val="002060"/>
                <w:sz w:val="16"/>
                <w:szCs w:val="16"/>
                <w:lang w:val="es-ES" w:eastAsia="en-GB"/>
              </w:rPr>
            </w:pPr>
            <w:r>
              <w:rPr>
                <w:rFonts w:asciiTheme="minorHAnsi" w:hAnsiTheme="minorHAnsi" w:cs="Calibri"/>
                <w:b/>
                <w:color w:val="002060"/>
                <w:lang w:val="es-ES"/>
              </w:rPr>
              <w:t>F</w:t>
            </w:r>
            <w:r w:rsidRPr="00FB2052">
              <w:rPr>
                <w:rFonts w:asciiTheme="minorHAnsi" w:hAnsiTheme="minorHAnsi" w:cs="Calibri"/>
                <w:b/>
                <w:color w:val="002060"/>
                <w:lang w:val="es-ES"/>
              </w:rPr>
              <w:t xml:space="preserve">rom </w:t>
            </w:r>
            <w:r w:rsidRPr="00F9601E">
              <w:rPr>
                <w:rFonts w:asciiTheme="minorHAnsi" w:hAnsiTheme="minorHAnsi" w:cs="Calibri"/>
                <w:i/>
                <w:color w:val="002060"/>
                <w:lang w:val="es-ES"/>
              </w:rPr>
              <w:t>(</w:t>
            </w:r>
            <w:r>
              <w:rPr>
                <w:rFonts w:asciiTheme="minorHAnsi" w:hAnsiTheme="minorHAnsi" w:cs="Calibri"/>
                <w:i/>
                <w:color w:val="002060"/>
                <w:lang w:val="es-ES"/>
              </w:rPr>
              <w:t>day</w:t>
            </w:r>
            <w:r w:rsidRPr="00FB2052">
              <w:rPr>
                <w:rFonts w:asciiTheme="minorHAnsi" w:hAnsiTheme="minorHAnsi" w:cs="Calibri"/>
                <w:i/>
                <w:color w:val="002060"/>
                <w:lang w:val="es-ES"/>
              </w:rPr>
              <w:t>/</w:t>
            </w:r>
            <w:r>
              <w:rPr>
                <w:rFonts w:asciiTheme="minorHAnsi" w:hAnsiTheme="minorHAnsi" w:cs="Calibri"/>
                <w:i/>
                <w:color w:val="002060"/>
                <w:lang w:val="es-ES"/>
              </w:rPr>
              <w:t>month/year</w:t>
            </w:r>
            <w:r w:rsidRPr="00FB2052">
              <w:rPr>
                <w:rFonts w:asciiTheme="minorHAnsi" w:hAnsiTheme="minorHAnsi" w:cs="Calibri"/>
                <w:i/>
                <w:color w:val="002060"/>
                <w:lang w:val="es-ES"/>
              </w:rPr>
              <w:t>)</w:t>
            </w:r>
          </w:p>
        </w:tc>
        <w:tc>
          <w:tcPr>
            <w:tcW w:w="2086" w:type="dxa"/>
            <w:shd w:val="clear" w:color="auto" w:fill="D9D9D9" w:themeFill="background1" w:themeFillShade="D9"/>
          </w:tcPr>
          <w:p w:rsidR="0064599A" w:rsidRPr="00FB2052" w:rsidRDefault="0064599A" w:rsidP="006625EF">
            <w:pPr>
              <w:pStyle w:val="ab"/>
              <w:tabs>
                <w:tab w:val="left" w:pos="2552"/>
                <w:tab w:val="left" w:pos="3686"/>
                <w:tab w:val="left" w:pos="5954"/>
              </w:tabs>
              <w:spacing w:after="0"/>
              <w:rPr>
                <w:rFonts w:asciiTheme="minorHAnsi" w:hAnsiTheme="minorHAnsi"/>
                <w:b/>
                <w:bCs/>
                <w:iCs/>
                <w:sz w:val="16"/>
                <w:szCs w:val="16"/>
                <w:lang w:val="es-ES" w:eastAsia="en-GB"/>
              </w:rPr>
            </w:pPr>
          </w:p>
        </w:tc>
        <w:tc>
          <w:tcPr>
            <w:tcW w:w="2087" w:type="dxa"/>
            <w:shd w:val="clear" w:color="auto" w:fill="D9D9D9" w:themeFill="background1" w:themeFillShade="D9"/>
          </w:tcPr>
          <w:p w:rsidR="0064599A" w:rsidRPr="00FB2052" w:rsidRDefault="0064599A" w:rsidP="006625EF">
            <w:pPr>
              <w:pStyle w:val="ab"/>
              <w:tabs>
                <w:tab w:val="left" w:pos="2552"/>
                <w:tab w:val="left" w:pos="3686"/>
                <w:tab w:val="left" w:pos="5954"/>
              </w:tabs>
              <w:spacing w:after="0"/>
              <w:rPr>
                <w:rFonts w:asciiTheme="minorHAnsi" w:hAnsiTheme="minorHAnsi"/>
                <w:b/>
                <w:bCs/>
                <w:iCs/>
                <w:color w:val="002060"/>
                <w:sz w:val="16"/>
                <w:szCs w:val="16"/>
                <w:lang w:val="es-ES" w:eastAsia="en-GB"/>
              </w:rPr>
            </w:pPr>
            <w:r>
              <w:rPr>
                <w:rFonts w:asciiTheme="minorHAnsi" w:hAnsiTheme="minorHAnsi" w:cs="Calibri"/>
                <w:b/>
                <w:color w:val="002060"/>
                <w:lang w:val="es-ES"/>
              </w:rPr>
              <w:t>To</w:t>
            </w:r>
            <w:r w:rsidRPr="00FB2052">
              <w:rPr>
                <w:rFonts w:asciiTheme="minorHAnsi" w:hAnsiTheme="minorHAnsi" w:cs="Calibri"/>
                <w:color w:val="002060"/>
                <w:lang w:val="es-ES"/>
              </w:rPr>
              <w:t xml:space="preserve"> </w:t>
            </w:r>
            <w:r w:rsidRPr="00F9601E">
              <w:rPr>
                <w:rFonts w:asciiTheme="minorHAnsi" w:hAnsiTheme="minorHAnsi" w:cs="Calibri"/>
                <w:i/>
                <w:color w:val="002060"/>
                <w:lang w:val="es-ES"/>
              </w:rPr>
              <w:t>(</w:t>
            </w:r>
            <w:r>
              <w:rPr>
                <w:rFonts w:asciiTheme="minorHAnsi" w:hAnsiTheme="minorHAnsi" w:cs="Calibri"/>
                <w:i/>
                <w:color w:val="002060"/>
                <w:lang w:val="es-ES"/>
              </w:rPr>
              <w:t>day</w:t>
            </w:r>
            <w:r w:rsidRPr="00FB2052">
              <w:rPr>
                <w:rFonts w:asciiTheme="minorHAnsi" w:hAnsiTheme="minorHAnsi" w:cs="Calibri"/>
                <w:i/>
                <w:color w:val="002060"/>
                <w:lang w:val="es-ES"/>
              </w:rPr>
              <w:t>/</w:t>
            </w:r>
            <w:r>
              <w:rPr>
                <w:rFonts w:asciiTheme="minorHAnsi" w:hAnsiTheme="minorHAnsi" w:cs="Calibri"/>
                <w:i/>
                <w:color w:val="002060"/>
                <w:lang w:val="es-ES"/>
              </w:rPr>
              <w:t>month/year</w:t>
            </w:r>
            <w:r w:rsidRPr="00FB2052">
              <w:rPr>
                <w:rFonts w:asciiTheme="minorHAnsi" w:hAnsiTheme="minorHAnsi" w:cs="Calibri"/>
                <w:i/>
                <w:color w:val="002060"/>
                <w:lang w:val="es-ES"/>
              </w:rPr>
              <w:t>)</w:t>
            </w:r>
          </w:p>
        </w:tc>
        <w:tc>
          <w:tcPr>
            <w:tcW w:w="2370" w:type="dxa"/>
            <w:shd w:val="clear" w:color="auto" w:fill="D9D9D9" w:themeFill="background1" w:themeFillShade="D9"/>
          </w:tcPr>
          <w:p w:rsidR="0064599A" w:rsidRPr="00FB2052" w:rsidRDefault="0064599A" w:rsidP="006625EF">
            <w:pPr>
              <w:pStyle w:val="ab"/>
              <w:tabs>
                <w:tab w:val="left" w:pos="2552"/>
                <w:tab w:val="left" w:pos="3686"/>
                <w:tab w:val="left" w:pos="5954"/>
              </w:tabs>
              <w:spacing w:after="0"/>
              <w:rPr>
                <w:rFonts w:asciiTheme="minorHAnsi" w:hAnsiTheme="minorHAnsi"/>
                <w:b/>
                <w:bCs/>
                <w:iCs/>
                <w:sz w:val="16"/>
                <w:szCs w:val="16"/>
                <w:lang w:val="es-ES" w:eastAsia="en-GB"/>
              </w:rPr>
            </w:pPr>
          </w:p>
        </w:tc>
      </w:tr>
    </w:tbl>
    <w:p w:rsidR="0064599A" w:rsidRPr="006816B2" w:rsidRDefault="0064599A" w:rsidP="006625EF">
      <w:pPr>
        <w:pStyle w:val="ab"/>
        <w:tabs>
          <w:tab w:val="left" w:pos="2552"/>
          <w:tab w:val="left" w:pos="3686"/>
          <w:tab w:val="left" w:pos="5954"/>
        </w:tabs>
        <w:spacing w:after="0"/>
        <w:rPr>
          <w:rFonts w:asciiTheme="minorHAnsi" w:hAnsiTheme="minorHAnsi"/>
          <w:b/>
          <w:bCs/>
          <w:iCs/>
          <w:color w:val="000000"/>
          <w:sz w:val="16"/>
          <w:szCs w:val="16"/>
          <w:lang w:val="es-ES" w:eastAsia="en-GB"/>
        </w:rPr>
      </w:pPr>
      <w:r w:rsidRPr="00F15CAA">
        <w:rPr>
          <w:rFonts w:asciiTheme="minorHAnsi" w:hAnsiTheme="minorHAnsi" w:cs="Calibri"/>
          <w:i/>
          <w:lang w:val="es-ES"/>
        </w:rPr>
        <w:tab/>
      </w:r>
      <w:r w:rsidRPr="00F15CAA">
        <w:rPr>
          <w:rFonts w:asciiTheme="minorHAnsi" w:hAnsiTheme="minorHAnsi" w:cs="Calibri"/>
          <w:i/>
          <w:lang w:val="es-ES"/>
        </w:rPr>
        <w:tab/>
      </w:r>
    </w:p>
    <w:p w:rsidR="0064599A" w:rsidRPr="00737E7E" w:rsidRDefault="0064599A" w:rsidP="006625EF">
      <w:pPr>
        <w:pStyle w:val="ab"/>
        <w:tabs>
          <w:tab w:val="left" w:pos="2552"/>
          <w:tab w:val="left" w:pos="3686"/>
          <w:tab w:val="left" w:pos="5954"/>
        </w:tabs>
        <w:spacing w:after="0"/>
        <w:rPr>
          <w:rFonts w:asciiTheme="minorHAnsi" w:hAnsiTheme="minorHAnsi" w:cs="Calibri"/>
          <w:lang w:val="en-GB"/>
        </w:rPr>
      </w:pPr>
      <w:r>
        <w:rPr>
          <w:rFonts w:asciiTheme="minorHAnsi" w:hAnsiTheme="minorHAnsi" w:cs="Calibri"/>
          <w:lang w:val="en-GB"/>
        </w:rPr>
        <w:t xml:space="preserve">Duration (days) </w:t>
      </w:r>
      <w:r w:rsidRPr="00737E7E">
        <w:rPr>
          <w:rFonts w:asciiTheme="minorHAnsi" w:hAnsiTheme="minorHAnsi" w:cs="Calibri"/>
          <w:lang w:val="en-GB"/>
        </w:rPr>
        <w:t xml:space="preserve">excluding travel days: …………………. </w:t>
      </w:r>
    </w:p>
    <w:p w:rsidR="0064599A" w:rsidRDefault="0064599A" w:rsidP="006625EF">
      <w:pPr>
        <w:pStyle w:val="ab"/>
        <w:tabs>
          <w:tab w:val="left" w:pos="2552"/>
          <w:tab w:val="left" w:pos="3686"/>
          <w:tab w:val="left" w:pos="5954"/>
        </w:tabs>
        <w:spacing w:after="0"/>
        <w:rPr>
          <w:rFonts w:asciiTheme="minorHAnsi" w:hAnsiTheme="minorHAnsi" w:cs="Calibri"/>
          <w:lang w:val="en-GB"/>
        </w:rPr>
      </w:pPr>
    </w:p>
    <w:p w:rsidR="00D93804" w:rsidRPr="00737E7E" w:rsidRDefault="00656D9F" w:rsidP="006625EF">
      <w:pPr>
        <w:spacing w:after="0"/>
        <w:ind w:right="-992"/>
        <w:jc w:val="left"/>
        <w:rPr>
          <w:rFonts w:asciiTheme="minorHAnsi" w:hAnsiTheme="minorHAnsi" w:cs="Arial"/>
          <w:b/>
          <w:color w:val="002060"/>
          <w:szCs w:val="24"/>
          <w:lang w:val="en-GB"/>
        </w:rPr>
      </w:pPr>
      <w:r>
        <w:rPr>
          <w:rFonts w:asciiTheme="minorHAnsi" w:hAnsiTheme="minorHAnsi" w:cs="Arial"/>
          <w:b/>
          <w:color w:val="002060"/>
          <w:szCs w:val="24"/>
          <w:lang w:val="en-GB"/>
        </w:rPr>
        <w:t>Academic</w:t>
      </w:r>
      <w:r w:rsidR="00E25099">
        <w:rPr>
          <w:rFonts w:asciiTheme="minorHAnsi" w:hAnsiTheme="minorHAnsi" w:cs="Arial"/>
          <w:b/>
          <w:color w:val="002060"/>
          <w:szCs w:val="24"/>
          <w:lang w:val="en-GB"/>
        </w:rPr>
        <w:t xml:space="preserve"> Staff </w:t>
      </w:r>
      <w:r w:rsidR="00AF4283" w:rsidRPr="00737E7E">
        <w:rPr>
          <w:rFonts w:asciiTheme="minorHAnsi" w:hAnsiTheme="minorHAnsi" w:cs="Arial"/>
          <w:b/>
          <w:color w:val="002060"/>
          <w:szCs w:val="24"/>
          <w:lang w:val="en-GB"/>
        </w:rPr>
        <w:t>D</w:t>
      </w:r>
      <w:r w:rsidR="001D4367">
        <w:rPr>
          <w:rFonts w:asciiTheme="minorHAnsi" w:hAnsiTheme="minorHAnsi" w:cs="Arial"/>
          <w:b/>
          <w:color w:val="002060"/>
          <w:szCs w:val="24"/>
          <w:lang w:val="en-GB"/>
        </w:rPr>
        <w:t>etails</w:t>
      </w:r>
    </w:p>
    <w:tbl>
      <w:tblPr>
        <w:tblStyle w:val="-1"/>
        <w:tblW w:w="9235" w:type="dxa"/>
        <w:shd w:val="clear" w:color="auto" w:fill="D9D9D9" w:themeFill="background1" w:themeFillShade="D9"/>
        <w:tblLayout w:type="fixed"/>
        <w:tblLook w:val="04A0" w:firstRow="1" w:lastRow="0" w:firstColumn="1" w:lastColumn="0" w:noHBand="0" w:noVBand="1"/>
      </w:tblPr>
      <w:tblGrid>
        <w:gridCol w:w="1581"/>
        <w:gridCol w:w="1984"/>
        <w:gridCol w:w="284"/>
        <w:gridCol w:w="563"/>
        <w:gridCol w:w="45"/>
        <w:gridCol w:w="1235"/>
        <w:gridCol w:w="709"/>
        <w:gridCol w:w="425"/>
        <w:gridCol w:w="2409"/>
      </w:tblGrid>
      <w:tr w:rsidR="00B57239" w:rsidRPr="00737E7E" w:rsidTr="00B71602">
        <w:trPr>
          <w:cnfStyle w:val="100000000000" w:firstRow="1" w:lastRow="0" w:firstColumn="0" w:lastColumn="0" w:oddVBand="0" w:evenVBand="0" w:oddHBand="0" w:evenHBand="0" w:firstRowFirstColumn="0" w:firstRowLastColumn="0" w:lastRowFirstColumn="0" w:lastRowLastColumn="0"/>
        </w:trPr>
        <w:tc>
          <w:tcPr>
            <w:tcW w:w="1521" w:type="dxa"/>
            <w:shd w:val="clear" w:color="auto" w:fill="D9D9D9" w:themeFill="background1" w:themeFillShade="D9"/>
            <w:vAlign w:val="center"/>
          </w:tcPr>
          <w:p w:rsidR="00A31D88" w:rsidRPr="00737E7E" w:rsidRDefault="00A31D88" w:rsidP="006625EF">
            <w:pPr>
              <w:spacing w:after="0"/>
              <w:ind w:right="141"/>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Name</w:t>
            </w:r>
            <w:r w:rsidR="00976F49">
              <w:rPr>
                <w:rFonts w:asciiTheme="minorHAnsi" w:hAnsiTheme="minorHAnsi" w:cs="Arial"/>
                <w:b/>
                <w:color w:val="002060"/>
                <w:szCs w:val="24"/>
                <w:lang w:val="en-GB"/>
              </w:rPr>
              <w:t xml:space="preserve"> (as </w:t>
            </w:r>
            <w:r w:rsidR="00B57239">
              <w:rPr>
                <w:rFonts w:asciiTheme="minorHAnsi" w:hAnsiTheme="minorHAnsi" w:cs="Arial"/>
                <w:b/>
                <w:color w:val="002060"/>
                <w:szCs w:val="24"/>
                <w:lang w:val="en-GB"/>
              </w:rPr>
              <w:t>i</w:t>
            </w:r>
            <w:r w:rsidR="00976F49">
              <w:rPr>
                <w:rFonts w:asciiTheme="minorHAnsi" w:hAnsiTheme="minorHAnsi" w:cs="Arial"/>
                <w:b/>
                <w:color w:val="002060"/>
                <w:szCs w:val="24"/>
                <w:lang w:val="en-GB"/>
              </w:rPr>
              <w:t xml:space="preserve">n </w:t>
            </w:r>
            <w:r w:rsidR="00B57239">
              <w:rPr>
                <w:rFonts w:asciiTheme="minorHAnsi" w:hAnsiTheme="minorHAnsi" w:cs="Arial"/>
                <w:b/>
                <w:color w:val="002060"/>
                <w:szCs w:val="24"/>
                <w:lang w:val="en-GB"/>
              </w:rPr>
              <w:t>p</w:t>
            </w:r>
            <w:r w:rsidR="00976F49">
              <w:rPr>
                <w:rFonts w:asciiTheme="minorHAnsi" w:hAnsiTheme="minorHAnsi" w:cs="Arial"/>
                <w:b/>
                <w:color w:val="002060"/>
                <w:szCs w:val="24"/>
                <w:lang w:val="en-GB"/>
              </w:rPr>
              <w:t>assport)</w:t>
            </w:r>
          </w:p>
        </w:tc>
        <w:tc>
          <w:tcPr>
            <w:tcW w:w="2228" w:type="dxa"/>
            <w:gridSpan w:val="2"/>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c>
          <w:tcPr>
            <w:tcW w:w="1803" w:type="dxa"/>
            <w:gridSpan w:val="3"/>
            <w:shd w:val="clear" w:color="auto" w:fill="D9D9D9" w:themeFill="background1" w:themeFillShade="D9"/>
            <w:vAlign w:val="center"/>
          </w:tcPr>
          <w:p w:rsidR="00A31D88" w:rsidRPr="00737E7E" w:rsidRDefault="00B57239" w:rsidP="006625EF">
            <w:pPr>
              <w:spacing w:after="0"/>
              <w:ind w:right="141"/>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Surname</w:t>
            </w:r>
            <w:r>
              <w:rPr>
                <w:rFonts w:asciiTheme="minorHAnsi" w:hAnsiTheme="minorHAnsi" w:cs="Arial"/>
                <w:b/>
                <w:color w:val="002060"/>
                <w:szCs w:val="24"/>
                <w:lang w:val="en-GB"/>
              </w:rPr>
              <w:t xml:space="preserve"> (as in passport)</w:t>
            </w:r>
          </w:p>
        </w:tc>
        <w:tc>
          <w:tcPr>
            <w:tcW w:w="3483" w:type="dxa"/>
            <w:gridSpan w:val="3"/>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r>
      <w:tr w:rsidR="00B57239" w:rsidRPr="00737E7E" w:rsidTr="00B71602">
        <w:tc>
          <w:tcPr>
            <w:tcW w:w="5632" w:type="dxa"/>
            <w:gridSpan w:val="6"/>
            <w:shd w:val="clear" w:color="auto" w:fill="D9D9D9" w:themeFill="background1" w:themeFillShade="D9"/>
            <w:vAlign w:val="center"/>
          </w:tcPr>
          <w:p w:rsidR="00B57239" w:rsidRDefault="00B57239" w:rsidP="006625EF">
            <w:pPr>
              <w:spacing w:after="0"/>
              <w:ind w:right="-992"/>
              <w:jc w:val="left"/>
              <w:rPr>
                <w:rFonts w:asciiTheme="minorHAnsi" w:hAnsiTheme="minorHAnsi" w:cs="Arial"/>
                <w:b/>
                <w:color w:val="002060"/>
                <w:szCs w:val="24"/>
                <w:lang w:val="en-GB"/>
              </w:rPr>
            </w:pPr>
            <w:r>
              <w:rPr>
                <w:rFonts w:asciiTheme="minorHAnsi" w:hAnsiTheme="minorHAnsi" w:cs="Arial"/>
                <w:b/>
                <w:color w:val="002060"/>
                <w:szCs w:val="24"/>
                <w:lang w:val="en-GB"/>
              </w:rPr>
              <w:t>DNI/NIE (for participants from Spain)  or passport</w:t>
            </w:r>
          </w:p>
          <w:p w:rsidR="00B57239" w:rsidRPr="00737E7E" w:rsidRDefault="00B57239" w:rsidP="006625EF">
            <w:pPr>
              <w:spacing w:after="0"/>
              <w:ind w:right="-992"/>
              <w:jc w:val="left"/>
              <w:rPr>
                <w:rFonts w:asciiTheme="minorHAnsi" w:hAnsiTheme="minorHAnsi" w:cs="Arial"/>
                <w:b/>
                <w:color w:val="002060"/>
                <w:szCs w:val="24"/>
                <w:lang w:val="en-GB"/>
              </w:rPr>
            </w:pPr>
            <w:r>
              <w:rPr>
                <w:rFonts w:asciiTheme="minorHAnsi" w:hAnsiTheme="minorHAnsi" w:cs="Arial"/>
                <w:b/>
                <w:color w:val="002060"/>
                <w:szCs w:val="24"/>
                <w:lang w:val="en-GB"/>
              </w:rPr>
              <w:t>(for participants from other countries)</w:t>
            </w:r>
          </w:p>
        </w:tc>
        <w:tc>
          <w:tcPr>
            <w:tcW w:w="3483" w:type="dxa"/>
            <w:gridSpan w:val="3"/>
            <w:shd w:val="clear" w:color="auto" w:fill="D9D9D9" w:themeFill="background1" w:themeFillShade="D9"/>
            <w:vAlign w:val="center"/>
          </w:tcPr>
          <w:p w:rsidR="00B57239" w:rsidRPr="00737E7E" w:rsidRDefault="00B57239" w:rsidP="006625EF">
            <w:pPr>
              <w:spacing w:after="0"/>
              <w:ind w:right="-992"/>
              <w:jc w:val="left"/>
              <w:rPr>
                <w:rFonts w:asciiTheme="minorHAnsi" w:hAnsiTheme="minorHAnsi" w:cs="Arial"/>
                <w:szCs w:val="24"/>
                <w:lang w:val="en-GB"/>
              </w:rPr>
            </w:pPr>
          </w:p>
        </w:tc>
      </w:tr>
      <w:tr w:rsidR="00A31D88" w:rsidRPr="00737E7E" w:rsidTr="00B71602">
        <w:tc>
          <w:tcPr>
            <w:tcW w:w="1521" w:type="dxa"/>
            <w:shd w:val="clear" w:color="auto" w:fill="D9D9D9" w:themeFill="background1" w:themeFillShade="D9"/>
            <w:vAlign w:val="center"/>
          </w:tcPr>
          <w:p w:rsidR="00A31D88" w:rsidRPr="00656D9F" w:rsidRDefault="00A31D88" w:rsidP="006625EF">
            <w:pPr>
              <w:spacing w:after="0"/>
              <w:ind w:right="-992"/>
              <w:jc w:val="left"/>
              <w:rPr>
                <w:rFonts w:asciiTheme="minorHAnsi" w:hAnsiTheme="minorHAnsi" w:cs="Arial"/>
                <w:b/>
                <w:color w:val="002060"/>
                <w:szCs w:val="24"/>
                <w:lang w:val="en-US"/>
              </w:rPr>
            </w:pPr>
            <w:r w:rsidRPr="00656D9F">
              <w:rPr>
                <w:rFonts w:asciiTheme="minorHAnsi" w:hAnsiTheme="minorHAnsi" w:cs="Arial"/>
                <w:b/>
                <w:color w:val="002060"/>
                <w:szCs w:val="24"/>
                <w:lang w:val="en-US"/>
              </w:rPr>
              <w:t>Date of Birth</w:t>
            </w:r>
          </w:p>
        </w:tc>
        <w:tc>
          <w:tcPr>
            <w:tcW w:w="2791" w:type="dxa"/>
            <w:gridSpan w:val="3"/>
            <w:shd w:val="clear" w:color="auto" w:fill="D9D9D9" w:themeFill="background1" w:themeFillShade="D9"/>
            <w:vAlign w:val="center"/>
          </w:tcPr>
          <w:p w:rsidR="00A31D88" w:rsidRPr="00656D9F" w:rsidRDefault="00A31D88" w:rsidP="006625EF">
            <w:pPr>
              <w:spacing w:after="0"/>
              <w:ind w:right="-992"/>
              <w:jc w:val="left"/>
              <w:rPr>
                <w:rFonts w:asciiTheme="minorHAnsi" w:hAnsiTheme="minorHAnsi" w:cs="Arial"/>
                <w:szCs w:val="24"/>
                <w:lang w:val="en-US"/>
              </w:rPr>
            </w:pPr>
          </w:p>
        </w:tc>
        <w:tc>
          <w:tcPr>
            <w:tcW w:w="1949" w:type="dxa"/>
            <w:gridSpan w:val="3"/>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Gender</w:t>
            </w:r>
          </w:p>
        </w:tc>
        <w:tc>
          <w:tcPr>
            <w:tcW w:w="2774" w:type="dxa"/>
            <w:gridSpan w:val="2"/>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r>
      <w:tr w:rsidR="00A31D88" w:rsidRPr="00737E7E" w:rsidTr="00B71602">
        <w:tc>
          <w:tcPr>
            <w:tcW w:w="1521"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Place of Birth</w:t>
            </w:r>
          </w:p>
        </w:tc>
        <w:tc>
          <w:tcPr>
            <w:tcW w:w="7594" w:type="dxa"/>
            <w:gridSpan w:val="8"/>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r>
      <w:tr w:rsidR="00A31D88" w:rsidRPr="00737E7E" w:rsidTr="00B71602">
        <w:tc>
          <w:tcPr>
            <w:tcW w:w="1521"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Na</w:t>
            </w:r>
            <w:r w:rsidR="00DD3E49" w:rsidRPr="00737E7E">
              <w:rPr>
                <w:rFonts w:asciiTheme="minorHAnsi" w:hAnsiTheme="minorHAnsi" w:cs="Arial"/>
                <w:b/>
                <w:color w:val="002060"/>
                <w:szCs w:val="24"/>
                <w:lang w:val="en-GB"/>
              </w:rPr>
              <w:t>t</w:t>
            </w:r>
            <w:r w:rsidRPr="00737E7E">
              <w:rPr>
                <w:rFonts w:asciiTheme="minorHAnsi" w:hAnsiTheme="minorHAnsi" w:cs="Arial"/>
                <w:b/>
                <w:color w:val="002060"/>
                <w:szCs w:val="24"/>
                <w:lang w:val="en-GB"/>
              </w:rPr>
              <w:t>ionality</w:t>
            </w:r>
          </w:p>
        </w:tc>
        <w:tc>
          <w:tcPr>
            <w:tcW w:w="2836" w:type="dxa"/>
            <w:gridSpan w:val="4"/>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c>
          <w:tcPr>
            <w:tcW w:w="1904" w:type="dxa"/>
            <w:gridSpan w:val="2"/>
            <w:shd w:val="clear" w:color="auto" w:fill="D9D9D9" w:themeFill="background1" w:themeFillShade="D9"/>
            <w:vAlign w:val="center"/>
          </w:tcPr>
          <w:p w:rsidR="00A31D88" w:rsidRPr="00737E7E" w:rsidRDefault="003E3A5E"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Telephone</w:t>
            </w:r>
          </w:p>
        </w:tc>
        <w:tc>
          <w:tcPr>
            <w:tcW w:w="2774" w:type="dxa"/>
            <w:gridSpan w:val="2"/>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r>
      <w:tr w:rsidR="00A31D88" w:rsidRPr="00737E7E" w:rsidTr="00B71602">
        <w:tc>
          <w:tcPr>
            <w:tcW w:w="1521"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E-mail</w:t>
            </w:r>
          </w:p>
        </w:tc>
        <w:tc>
          <w:tcPr>
            <w:tcW w:w="7594" w:type="dxa"/>
            <w:gridSpan w:val="8"/>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r>
      <w:tr w:rsidR="00C946F6" w:rsidRPr="00737E7E" w:rsidTr="00B71602">
        <w:tc>
          <w:tcPr>
            <w:tcW w:w="1521" w:type="dxa"/>
            <w:shd w:val="clear" w:color="auto" w:fill="D9D9D9" w:themeFill="background1" w:themeFillShade="D9"/>
            <w:vAlign w:val="center"/>
          </w:tcPr>
          <w:p w:rsidR="00C946F6" w:rsidRPr="00737E7E" w:rsidRDefault="00CD46E6"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Seniority</w:t>
            </w:r>
            <w:r w:rsidRPr="00737E7E">
              <w:rPr>
                <w:rStyle w:val="aff9"/>
                <w:rFonts w:asciiTheme="minorHAnsi" w:hAnsiTheme="minorHAnsi" w:cs="Arial"/>
                <w:b/>
                <w:color w:val="002060"/>
                <w:szCs w:val="24"/>
                <w:lang w:val="en-GB"/>
              </w:rPr>
              <w:footnoteReference w:id="1"/>
            </w:r>
          </w:p>
        </w:tc>
        <w:tc>
          <w:tcPr>
            <w:tcW w:w="1944" w:type="dxa"/>
            <w:shd w:val="clear" w:color="auto" w:fill="D9D9D9" w:themeFill="background1" w:themeFillShade="D9"/>
            <w:vAlign w:val="center"/>
          </w:tcPr>
          <w:p w:rsidR="00C946F6" w:rsidRPr="00737E7E" w:rsidRDefault="00C946F6" w:rsidP="006625EF">
            <w:pPr>
              <w:spacing w:after="0"/>
              <w:ind w:right="-992"/>
              <w:jc w:val="left"/>
              <w:rPr>
                <w:rFonts w:asciiTheme="minorHAnsi" w:hAnsiTheme="minorHAnsi" w:cs="Arial"/>
                <w:b/>
                <w:szCs w:val="24"/>
                <w:lang w:val="en-GB"/>
              </w:rPr>
            </w:pPr>
          </w:p>
        </w:tc>
        <w:tc>
          <w:tcPr>
            <w:tcW w:w="3221" w:type="dxa"/>
            <w:gridSpan w:val="6"/>
            <w:shd w:val="clear" w:color="auto" w:fill="D9D9D9" w:themeFill="background1" w:themeFillShade="D9"/>
            <w:vAlign w:val="center"/>
          </w:tcPr>
          <w:p w:rsidR="00B57239" w:rsidRDefault="00CD46E6"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Academic Year</w:t>
            </w:r>
            <w:r w:rsidR="00B57239">
              <w:rPr>
                <w:rFonts w:asciiTheme="minorHAnsi" w:hAnsiTheme="minorHAnsi" w:cs="Arial"/>
                <w:b/>
                <w:color w:val="002060"/>
                <w:szCs w:val="24"/>
                <w:lang w:val="en-GB"/>
              </w:rPr>
              <w:t xml:space="preserve"> during which</w:t>
            </w:r>
          </w:p>
          <w:p w:rsidR="00C946F6" w:rsidRPr="00737E7E" w:rsidRDefault="00B57239" w:rsidP="006625EF">
            <w:pPr>
              <w:spacing w:after="0"/>
              <w:ind w:right="-992"/>
              <w:jc w:val="left"/>
              <w:rPr>
                <w:rFonts w:asciiTheme="minorHAnsi" w:hAnsiTheme="minorHAnsi" w:cs="Arial"/>
                <w:b/>
                <w:color w:val="002060"/>
                <w:szCs w:val="24"/>
                <w:lang w:val="en-GB"/>
              </w:rPr>
            </w:pPr>
            <w:r>
              <w:rPr>
                <w:rFonts w:asciiTheme="minorHAnsi" w:hAnsiTheme="minorHAnsi" w:cs="Arial"/>
                <w:b/>
                <w:color w:val="002060"/>
                <w:szCs w:val="24"/>
                <w:lang w:val="en-GB"/>
              </w:rPr>
              <w:t>mobility will be carried out</w:t>
            </w:r>
          </w:p>
        </w:tc>
        <w:tc>
          <w:tcPr>
            <w:tcW w:w="2349" w:type="dxa"/>
            <w:shd w:val="clear" w:color="auto" w:fill="D9D9D9" w:themeFill="background1" w:themeFillShade="D9"/>
            <w:vAlign w:val="center"/>
          </w:tcPr>
          <w:p w:rsidR="00C946F6" w:rsidRPr="00737E7E" w:rsidRDefault="00C946F6" w:rsidP="006625EF">
            <w:pPr>
              <w:spacing w:after="0"/>
              <w:ind w:right="-992"/>
              <w:jc w:val="left"/>
              <w:rPr>
                <w:rFonts w:asciiTheme="minorHAnsi" w:hAnsiTheme="minorHAnsi" w:cs="Arial"/>
                <w:b/>
                <w:szCs w:val="24"/>
                <w:lang w:val="en-GB"/>
              </w:rPr>
            </w:pPr>
          </w:p>
        </w:tc>
      </w:tr>
    </w:tbl>
    <w:p w:rsidR="00656D9F" w:rsidRPr="00B57239" w:rsidRDefault="00656D9F" w:rsidP="006625EF">
      <w:pPr>
        <w:shd w:val="clear" w:color="auto" w:fill="FFFFFF"/>
        <w:spacing w:after="0"/>
        <w:ind w:right="-992"/>
        <w:jc w:val="left"/>
        <w:rPr>
          <w:rFonts w:asciiTheme="minorHAnsi" w:hAnsiTheme="minorHAnsi" w:cs="Arial"/>
          <w:b/>
          <w:color w:val="002060"/>
          <w:szCs w:val="24"/>
          <w:lang w:val="en-US"/>
        </w:rPr>
      </w:pPr>
    </w:p>
    <w:p w:rsidR="00A077EC" w:rsidRPr="00E25099" w:rsidRDefault="00656D9F" w:rsidP="006625EF">
      <w:pPr>
        <w:shd w:val="clear" w:color="auto" w:fill="FFFFFF"/>
        <w:spacing w:after="0"/>
        <w:ind w:right="-992"/>
        <w:jc w:val="left"/>
        <w:rPr>
          <w:rFonts w:asciiTheme="minorHAnsi" w:hAnsiTheme="minorHAnsi" w:cs="Arial"/>
          <w:b/>
          <w:color w:val="002060"/>
          <w:szCs w:val="24"/>
          <w:lang w:val="es-ES"/>
        </w:rPr>
      </w:pPr>
      <w:r>
        <w:rPr>
          <w:rFonts w:asciiTheme="minorHAnsi" w:hAnsiTheme="minorHAnsi" w:cs="Arial"/>
          <w:b/>
          <w:color w:val="002060"/>
          <w:szCs w:val="24"/>
          <w:lang w:val="es-ES"/>
        </w:rPr>
        <w:t>Sending</w:t>
      </w:r>
      <w:r w:rsidR="00DD3E49" w:rsidRPr="00E25099">
        <w:rPr>
          <w:rFonts w:asciiTheme="minorHAnsi" w:hAnsiTheme="minorHAnsi" w:cs="Arial"/>
          <w:b/>
          <w:color w:val="002060"/>
          <w:szCs w:val="24"/>
          <w:lang w:val="es-ES"/>
        </w:rPr>
        <w:t xml:space="preserve"> </w:t>
      </w:r>
      <w:r>
        <w:rPr>
          <w:rFonts w:asciiTheme="minorHAnsi" w:hAnsiTheme="minorHAnsi" w:cs="Arial"/>
          <w:b/>
          <w:color w:val="002060"/>
          <w:szCs w:val="24"/>
          <w:lang w:val="es-ES"/>
        </w:rPr>
        <w:t>Institution</w:t>
      </w:r>
    </w:p>
    <w:tbl>
      <w:tblPr>
        <w:tblStyle w:val="-1"/>
        <w:tblW w:w="9235" w:type="dxa"/>
        <w:shd w:val="clear" w:color="auto" w:fill="D9D9D9" w:themeFill="background1" w:themeFillShade="D9"/>
        <w:tblLayout w:type="fixed"/>
        <w:tblLook w:val="04A0" w:firstRow="1" w:lastRow="0" w:firstColumn="1" w:lastColumn="0" w:noHBand="0" w:noVBand="1"/>
      </w:tblPr>
      <w:tblGrid>
        <w:gridCol w:w="2148"/>
        <w:gridCol w:w="3685"/>
        <w:gridCol w:w="1701"/>
        <w:gridCol w:w="1701"/>
      </w:tblGrid>
      <w:tr w:rsidR="00A31D88" w:rsidRPr="00737E7E" w:rsidTr="00B71602">
        <w:trPr>
          <w:cnfStyle w:val="100000000000" w:firstRow="1" w:lastRow="0" w:firstColumn="0" w:lastColumn="0" w:oddVBand="0" w:evenVBand="0" w:oddHBand="0" w:evenHBand="0" w:firstRowFirstColumn="0" w:firstRowLastColumn="0" w:lastRowFirstColumn="0" w:lastRowLastColumn="0"/>
        </w:trPr>
        <w:tc>
          <w:tcPr>
            <w:tcW w:w="2088" w:type="dxa"/>
            <w:shd w:val="clear" w:color="auto" w:fill="D9D9D9" w:themeFill="background1" w:themeFillShade="D9"/>
            <w:vAlign w:val="center"/>
          </w:tcPr>
          <w:p w:rsidR="00A31D88" w:rsidRPr="00E111C9" w:rsidRDefault="00A31D88" w:rsidP="006625EF">
            <w:pPr>
              <w:spacing w:after="0"/>
              <w:ind w:right="-992"/>
              <w:jc w:val="left"/>
              <w:rPr>
                <w:rFonts w:asciiTheme="minorHAnsi" w:hAnsiTheme="minorHAnsi" w:cs="Arial"/>
                <w:b/>
                <w:color w:val="002060"/>
                <w:szCs w:val="24"/>
                <w:lang w:val="es-ES"/>
              </w:rPr>
            </w:pPr>
            <w:r w:rsidRPr="00E111C9">
              <w:rPr>
                <w:rFonts w:asciiTheme="minorHAnsi" w:hAnsiTheme="minorHAnsi" w:cs="Arial"/>
                <w:b/>
                <w:color w:val="002060"/>
                <w:szCs w:val="24"/>
                <w:lang w:val="es-ES"/>
              </w:rPr>
              <w:t>Institution Name</w:t>
            </w:r>
          </w:p>
        </w:tc>
        <w:tc>
          <w:tcPr>
            <w:tcW w:w="7027" w:type="dxa"/>
            <w:gridSpan w:val="3"/>
            <w:shd w:val="clear" w:color="auto" w:fill="D9D9D9" w:themeFill="background1" w:themeFillShade="D9"/>
            <w:vAlign w:val="center"/>
          </w:tcPr>
          <w:p w:rsidR="00A31D88" w:rsidRPr="00B71602" w:rsidRDefault="00B71602" w:rsidP="006625EF">
            <w:pPr>
              <w:spacing w:after="0"/>
              <w:ind w:right="-992"/>
              <w:jc w:val="left"/>
              <w:rPr>
                <w:rFonts w:asciiTheme="minorHAnsi" w:hAnsiTheme="minorHAnsi" w:cs="Arial"/>
                <w:szCs w:val="24"/>
                <w:lang w:val="en-US"/>
              </w:rPr>
            </w:pPr>
            <w:r>
              <w:rPr>
                <w:rFonts w:asciiTheme="minorHAnsi" w:hAnsiTheme="minorHAnsi" w:cs="Arial"/>
                <w:szCs w:val="24"/>
                <w:lang w:val="en-US"/>
              </w:rPr>
              <w:t>National Research University Higher School of Economics</w:t>
            </w:r>
          </w:p>
        </w:tc>
      </w:tr>
      <w:tr w:rsidR="00A31D88" w:rsidRPr="00737E7E" w:rsidTr="00B71602">
        <w:tc>
          <w:tcPr>
            <w:tcW w:w="2088" w:type="dxa"/>
            <w:shd w:val="clear" w:color="auto" w:fill="D9D9D9" w:themeFill="background1" w:themeFillShade="D9"/>
            <w:vAlign w:val="center"/>
          </w:tcPr>
          <w:p w:rsidR="00A31D88" w:rsidRPr="00737E7E" w:rsidRDefault="00DD3E49"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Faculty</w:t>
            </w:r>
          </w:p>
        </w:tc>
        <w:tc>
          <w:tcPr>
            <w:tcW w:w="3645"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c>
          <w:tcPr>
            <w:tcW w:w="1661"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Erasmus Code</w:t>
            </w:r>
            <w:r w:rsidRPr="00737E7E">
              <w:rPr>
                <w:rStyle w:val="aff9"/>
                <w:rFonts w:asciiTheme="minorHAnsi" w:hAnsiTheme="minorHAnsi" w:cs="Arial"/>
                <w:b/>
                <w:color w:val="002060"/>
                <w:szCs w:val="24"/>
                <w:lang w:val="en-GB"/>
              </w:rPr>
              <w:footnoteReference w:id="2"/>
            </w:r>
          </w:p>
        </w:tc>
        <w:tc>
          <w:tcPr>
            <w:tcW w:w="1641"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r>
      <w:tr w:rsidR="00A31D88" w:rsidRPr="00737E7E" w:rsidTr="00B71602">
        <w:tc>
          <w:tcPr>
            <w:tcW w:w="2088"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Address</w:t>
            </w:r>
          </w:p>
        </w:tc>
        <w:tc>
          <w:tcPr>
            <w:tcW w:w="3645"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c>
          <w:tcPr>
            <w:tcW w:w="1661"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Country</w:t>
            </w:r>
          </w:p>
        </w:tc>
        <w:tc>
          <w:tcPr>
            <w:tcW w:w="1641" w:type="dxa"/>
            <w:shd w:val="clear" w:color="auto" w:fill="D9D9D9" w:themeFill="background1" w:themeFillShade="D9"/>
            <w:vAlign w:val="center"/>
          </w:tcPr>
          <w:p w:rsidR="00A31D88" w:rsidRPr="00737E7E" w:rsidRDefault="00B71602" w:rsidP="006625EF">
            <w:pPr>
              <w:spacing w:after="0"/>
              <w:ind w:right="-992"/>
              <w:rPr>
                <w:rFonts w:asciiTheme="minorHAnsi" w:hAnsiTheme="minorHAnsi" w:cs="Arial"/>
                <w:color w:val="002060"/>
                <w:szCs w:val="24"/>
                <w:lang w:val="en-GB"/>
              </w:rPr>
            </w:pPr>
            <w:r>
              <w:rPr>
                <w:rFonts w:asciiTheme="minorHAnsi" w:hAnsiTheme="minorHAnsi" w:cs="Arial"/>
                <w:color w:val="002060"/>
                <w:szCs w:val="24"/>
                <w:lang w:val="en-GB"/>
              </w:rPr>
              <w:t>Russia</w:t>
            </w:r>
          </w:p>
        </w:tc>
      </w:tr>
    </w:tbl>
    <w:p w:rsidR="001765AC" w:rsidRPr="00737E7E" w:rsidRDefault="001765AC" w:rsidP="006625EF">
      <w:pPr>
        <w:shd w:val="clear" w:color="auto" w:fill="FFFFFF"/>
        <w:spacing w:after="0"/>
        <w:ind w:right="-992"/>
        <w:jc w:val="left"/>
        <w:rPr>
          <w:rFonts w:asciiTheme="minorHAnsi" w:hAnsiTheme="minorHAnsi" w:cs="Arial"/>
          <w:b/>
          <w:color w:val="002060"/>
          <w:szCs w:val="24"/>
          <w:lang w:val="en-GB"/>
        </w:rPr>
      </w:pPr>
    </w:p>
    <w:tbl>
      <w:tblPr>
        <w:tblStyle w:val="-1"/>
        <w:tblW w:w="9235" w:type="dxa"/>
        <w:shd w:val="clear" w:color="auto" w:fill="D9D9D9" w:themeFill="background1" w:themeFillShade="D9"/>
        <w:tblLook w:val="04A0" w:firstRow="1" w:lastRow="0" w:firstColumn="1" w:lastColumn="0" w:noHBand="0" w:noVBand="1"/>
      </w:tblPr>
      <w:tblGrid>
        <w:gridCol w:w="1864"/>
        <w:gridCol w:w="4111"/>
        <w:gridCol w:w="1276"/>
        <w:gridCol w:w="1984"/>
      </w:tblGrid>
      <w:tr w:rsidR="00A31D88" w:rsidRPr="00737E7E" w:rsidTr="00B71602">
        <w:trPr>
          <w:cnfStyle w:val="100000000000" w:firstRow="1" w:lastRow="0" w:firstColumn="0" w:lastColumn="0" w:oddVBand="0" w:evenVBand="0" w:oddHBand="0" w:evenHBand="0" w:firstRowFirstColumn="0" w:firstRowLastColumn="0" w:lastRowFirstColumn="0" w:lastRowLastColumn="0"/>
        </w:trPr>
        <w:tc>
          <w:tcPr>
            <w:tcW w:w="1804" w:type="dxa"/>
            <w:shd w:val="clear" w:color="auto" w:fill="D9D9D9" w:themeFill="background1" w:themeFillShade="D9"/>
            <w:vAlign w:val="center"/>
          </w:tcPr>
          <w:p w:rsidR="00A31D88" w:rsidRPr="00E111C9" w:rsidRDefault="00A31D88" w:rsidP="006625EF">
            <w:pPr>
              <w:spacing w:after="0"/>
              <w:ind w:right="-992"/>
              <w:jc w:val="left"/>
              <w:rPr>
                <w:rFonts w:asciiTheme="minorHAnsi" w:hAnsiTheme="minorHAnsi" w:cs="Arial"/>
                <w:b/>
                <w:color w:val="002060"/>
                <w:szCs w:val="24"/>
                <w:lang w:val="es-ES"/>
              </w:rPr>
            </w:pPr>
            <w:r w:rsidRPr="00E111C9">
              <w:rPr>
                <w:rFonts w:asciiTheme="minorHAnsi" w:hAnsiTheme="minorHAnsi" w:cs="Arial"/>
                <w:b/>
                <w:color w:val="002060"/>
                <w:szCs w:val="24"/>
                <w:lang w:val="es-ES"/>
              </w:rPr>
              <w:t>Contact Person</w:t>
            </w:r>
            <w:r w:rsidR="006625EF">
              <w:rPr>
                <w:rStyle w:val="aff9"/>
                <w:rFonts w:asciiTheme="minorHAnsi" w:hAnsiTheme="minorHAnsi" w:cs="Arial"/>
                <w:b/>
                <w:color w:val="002060"/>
                <w:szCs w:val="24"/>
                <w:lang w:val="es-ES"/>
              </w:rPr>
              <w:footnoteReference w:id="3"/>
            </w:r>
          </w:p>
        </w:tc>
        <w:tc>
          <w:tcPr>
            <w:tcW w:w="7311" w:type="dxa"/>
            <w:gridSpan w:val="3"/>
            <w:shd w:val="clear" w:color="auto" w:fill="D9D9D9" w:themeFill="background1" w:themeFillShade="D9"/>
            <w:vAlign w:val="center"/>
          </w:tcPr>
          <w:p w:rsidR="00A31D88" w:rsidRPr="00E111C9" w:rsidRDefault="00B71602" w:rsidP="006625EF">
            <w:pPr>
              <w:spacing w:after="0"/>
              <w:ind w:right="-992"/>
              <w:jc w:val="left"/>
              <w:rPr>
                <w:rFonts w:asciiTheme="minorHAnsi" w:hAnsiTheme="minorHAnsi" w:cs="Arial"/>
                <w:szCs w:val="24"/>
                <w:lang w:val="es-ES"/>
              </w:rPr>
            </w:pPr>
            <w:r>
              <w:rPr>
                <w:rFonts w:asciiTheme="minorHAnsi" w:hAnsiTheme="minorHAnsi" w:cs="Arial"/>
                <w:szCs w:val="24"/>
                <w:lang w:val="es-ES"/>
              </w:rPr>
              <w:t>Ekaterina Sukhanova</w:t>
            </w:r>
          </w:p>
        </w:tc>
      </w:tr>
      <w:tr w:rsidR="00A31D88" w:rsidRPr="00B71602" w:rsidTr="00B71602">
        <w:tc>
          <w:tcPr>
            <w:tcW w:w="1804"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Position</w:t>
            </w:r>
          </w:p>
        </w:tc>
        <w:tc>
          <w:tcPr>
            <w:tcW w:w="4071" w:type="dxa"/>
            <w:shd w:val="clear" w:color="auto" w:fill="D9D9D9" w:themeFill="background1" w:themeFillShade="D9"/>
            <w:vAlign w:val="center"/>
          </w:tcPr>
          <w:p w:rsidR="00A31D88" w:rsidRPr="00B71602" w:rsidRDefault="00B71602" w:rsidP="00B71602">
            <w:pPr>
              <w:spacing w:after="0"/>
              <w:ind w:right="-992"/>
              <w:jc w:val="left"/>
              <w:rPr>
                <w:rFonts w:asciiTheme="minorHAnsi" w:hAnsiTheme="minorHAnsi" w:cs="Arial"/>
                <w:sz w:val="22"/>
                <w:szCs w:val="24"/>
                <w:lang w:val="en-GB"/>
              </w:rPr>
            </w:pPr>
            <w:r w:rsidRPr="00B71602">
              <w:rPr>
                <w:rFonts w:asciiTheme="minorHAnsi" w:hAnsiTheme="minorHAnsi" w:cs="Arial"/>
                <w:sz w:val="22"/>
                <w:szCs w:val="24"/>
                <w:lang w:val="en-GB"/>
              </w:rPr>
              <w:t>Admin.coordinator for E+ staff programs</w:t>
            </w:r>
          </w:p>
        </w:tc>
        <w:tc>
          <w:tcPr>
            <w:tcW w:w="1236"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Telephone</w:t>
            </w:r>
          </w:p>
        </w:tc>
        <w:tc>
          <w:tcPr>
            <w:tcW w:w="1924" w:type="dxa"/>
            <w:shd w:val="clear" w:color="auto" w:fill="D9D9D9" w:themeFill="background1" w:themeFillShade="D9"/>
            <w:vAlign w:val="center"/>
          </w:tcPr>
          <w:p w:rsidR="00A31D88" w:rsidRPr="00B71602" w:rsidRDefault="00B71602" w:rsidP="006625EF">
            <w:pPr>
              <w:spacing w:after="0"/>
              <w:ind w:right="-992"/>
              <w:jc w:val="left"/>
              <w:rPr>
                <w:rFonts w:asciiTheme="minorHAnsi" w:hAnsiTheme="minorHAnsi" w:cs="Arial"/>
                <w:sz w:val="18"/>
                <w:szCs w:val="24"/>
                <w:lang w:val="en-GB"/>
              </w:rPr>
            </w:pPr>
            <w:r w:rsidRPr="00B71602">
              <w:rPr>
                <w:rFonts w:asciiTheme="minorHAnsi" w:hAnsiTheme="minorHAnsi" w:cs="Arial"/>
                <w:sz w:val="18"/>
                <w:szCs w:val="24"/>
                <w:lang w:val="en-GB"/>
              </w:rPr>
              <w:t>+7 495 772 9590 11066</w:t>
            </w:r>
          </w:p>
        </w:tc>
      </w:tr>
      <w:tr w:rsidR="00A31D88" w:rsidRPr="00737E7E" w:rsidTr="00B71602">
        <w:tc>
          <w:tcPr>
            <w:tcW w:w="1804"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E-mail</w:t>
            </w:r>
          </w:p>
        </w:tc>
        <w:tc>
          <w:tcPr>
            <w:tcW w:w="7311" w:type="dxa"/>
            <w:gridSpan w:val="3"/>
            <w:shd w:val="clear" w:color="auto" w:fill="D9D9D9" w:themeFill="background1" w:themeFillShade="D9"/>
            <w:vAlign w:val="center"/>
          </w:tcPr>
          <w:p w:rsidR="00A31D88" w:rsidRPr="00737E7E" w:rsidRDefault="00B71602" w:rsidP="006625EF">
            <w:pPr>
              <w:spacing w:after="0"/>
              <w:ind w:right="-992"/>
              <w:jc w:val="left"/>
              <w:rPr>
                <w:rFonts w:asciiTheme="minorHAnsi" w:hAnsiTheme="minorHAnsi" w:cs="Arial"/>
                <w:szCs w:val="24"/>
                <w:lang w:val="en-GB"/>
              </w:rPr>
            </w:pPr>
            <w:r>
              <w:rPr>
                <w:rFonts w:asciiTheme="minorHAnsi" w:hAnsiTheme="minorHAnsi" w:cs="Arial"/>
                <w:szCs w:val="24"/>
                <w:lang w:val="en-GB"/>
              </w:rPr>
              <w:t>visitingscholar@hse.ru</w:t>
            </w:r>
          </w:p>
        </w:tc>
      </w:tr>
    </w:tbl>
    <w:p w:rsidR="00B45533" w:rsidRPr="00737E7E" w:rsidRDefault="00B45533" w:rsidP="006625EF">
      <w:pPr>
        <w:shd w:val="clear" w:color="auto" w:fill="FFFFFF"/>
        <w:spacing w:after="0"/>
        <w:ind w:right="-992"/>
        <w:jc w:val="left"/>
        <w:rPr>
          <w:rFonts w:asciiTheme="minorHAnsi" w:hAnsiTheme="minorHAnsi" w:cs="Arial"/>
          <w:b/>
          <w:color w:val="002060"/>
          <w:sz w:val="16"/>
          <w:szCs w:val="16"/>
          <w:lang w:val="en-GB"/>
        </w:rPr>
      </w:pPr>
    </w:p>
    <w:p w:rsidR="006625EF" w:rsidRDefault="006625EF">
      <w:pPr>
        <w:spacing w:after="0"/>
        <w:jc w:val="left"/>
        <w:rPr>
          <w:rFonts w:asciiTheme="minorHAnsi" w:hAnsiTheme="minorHAnsi" w:cs="Arial"/>
          <w:b/>
          <w:color w:val="002060"/>
          <w:szCs w:val="24"/>
          <w:lang w:val="en-GB"/>
        </w:rPr>
      </w:pPr>
      <w:r>
        <w:rPr>
          <w:rFonts w:asciiTheme="minorHAnsi" w:hAnsiTheme="minorHAnsi" w:cs="Arial"/>
          <w:b/>
          <w:color w:val="002060"/>
          <w:szCs w:val="24"/>
          <w:lang w:val="en-GB"/>
        </w:rPr>
        <w:br w:type="page"/>
      </w:r>
    </w:p>
    <w:p w:rsidR="00FB4E84" w:rsidRDefault="00656D9F" w:rsidP="006625EF">
      <w:pPr>
        <w:shd w:val="clear" w:color="auto" w:fill="FFFFFF"/>
        <w:spacing w:after="0"/>
        <w:ind w:right="-992"/>
        <w:jc w:val="left"/>
        <w:rPr>
          <w:rFonts w:asciiTheme="minorHAnsi" w:hAnsiTheme="minorHAnsi" w:cs="Arial"/>
          <w:b/>
          <w:color w:val="002060"/>
          <w:szCs w:val="24"/>
          <w:lang w:val="en-GB"/>
        </w:rPr>
      </w:pPr>
      <w:r>
        <w:rPr>
          <w:rFonts w:asciiTheme="minorHAnsi" w:hAnsiTheme="minorHAnsi" w:cs="Arial"/>
          <w:b/>
          <w:color w:val="002060"/>
          <w:szCs w:val="24"/>
          <w:lang w:val="en-GB"/>
        </w:rPr>
        <w:lastRenderedPageBreak/>
        <w:t>Receiving Institution</w:t>
      </w:r>
    </w:p>
    <w:tbl>
      <w:tblPr>
        <w:tblStyle w:val="-1"/>
        <w:tblW w:w="9094" w:type="dxa"/>
        <w:shd w:val="clear" w:color="auto" w:fill="D9D9D9" w:themeFill="background1" w:themeFillShade="D9"/>
        <w:tblLayout w:type="fixed"/>
        <w:tblLook w:val="04A0" w:firstRow="1" w:lastRow="0" w:firstColumn="1" w:lastColumn="0" w:noHBand="0" w:noVBand="1"/>
      </w:tblPr>
      <w:tblGrid>
        <w:gridCol w:w="2148"/>
        <w:gridCol w:w="3685"/>
        <w:gridCol w:w="1701"/>
        <w:gridCol w:w="1560"/>
      </w:tblGrid>
      <w:tr w:rsidR="00A31D88" w:rsidRPr="00737E7E" w:rsidTr="00656D9F">
        <w:trPr>
          <w:cnfStyle w:val="100000000000" w:firstRow="1" w:lastRow="0" w:firstColumn="0" w:lastColumn="0" w:oddVBand="0" w:evenVBand="0" w:oddHBand="0" w:evenHBand="0" w:firstRowFirstColumn="0" w:firstRowLastColumn="0" w:lastRowFirstColumn="0" w:lastRowLastColumn="0"/>
        </w:trPr>
        <w:tc>
          <w:tcPr>
            <w:tcW w:w="2088" w:type="dxa"/>
            <w:shd w:val="clear" w:color="auto" w:fill="D9D9D9" w:themeFill="background1" w:themeFillShade="D9"/>
            <w:vAlign w:val="center"/>
          </w:tcPr>
          <w:p w:rsidR="00A31D88" w:rsidRPr="00E111C9" w:rsidRDefault="00A31D88" w:rsidP="006625EF">
            <w:pPr>
              <w:spacing w:after="0"/>
              <w:ind w:right="-992"/>
              <w:jc w:val="left"/>
              <w:rPr>
                <w:rFonts w:asciiTheme="minorHAnsi" w:hAnsiTheme="minorHAnsi" w:cs="Arial"/>
                <w:b/>
                <w:color w:val="002060"/>
                <w:szCs w:val="24"/>
                <w:lang w:val="es-ES"/>
              </w:rPr>
            </w:pPr>
            <w:r w:rsidRPr="00E111C9">
              <w:rPr>
                <w:rFonts w:asciiTheme="minorHAnsi" w:hAnsiTheme="minorHAnsi" w:cs="Arial"/>
                <w:b/>
                <w:color w:val="002060"/>
                <w:szCs w:val="24"/>
                <w:lang w:val="es-ES"/>
              </w:rPr>
              <w:t>Institution Name</w:t>
            </w:r>
          </w:p>
        </w:tc>
        <w:tc>
          <w:tcPr>
            <w:tcW w:w="6886" w:type="dxa"/>
            <w:gridSpan w:val="3"/>
            <w:shd w:val="clear" w:color="auto" w:fill="D9D9D9" w:themeFill="background1" w:themeFillShade="D9"/>
            <w:vAlign w:val="center"/>
          </w:tcPr>
          <w:p w:rsidR="00A31D88" w:rsidRPr="00E111C9" w:rsidRDefault="00A31D88" w:rsidP="006625EF">
            <w:pPr>
              <w:spacing w:after="0"/>
              <w:ind w:right="-992"/>
              <w:jc w:val="left"/>
              <w:rPr>
                <w:rFonts w:asciiTheme="minorHAnsi" w:hAnsiTheme="minorHAnsi" w:cs="Arial"/>
                <w:szCs w:val="24"/>
                <w:lang w:val="es-ES"/>
              </w:rPr>
            </w:pPr>
          </w:p>
        </w:tc>
      </w:tr>
      <w:tr w:rsidR="00A31D88" w:rsidRPr="00737E7E" w:rsidTr="00656D9F">
        <w:tc>
          <w:tcPr>
            <w:tcW w:w="2088" w:type="dxa"/>
            <w:shd w:val="clear" w:color="auto" w:fill="D9D9D9" w:themeFill="background1" w:themeFillShade="D9"/>
            <w:vAlign w:val="center"/>
          </w:tcPr>
          <w:p w:rsidR="00A31D88" w:rsidRPr="00737E7E" w:rsidRDefault="00DD3E49"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Faculty</w:t>
            </w:r>
          </w:p>
        </w:tc>
        <w:tc>
          <w:tcPr>
            <w:tcW w:w="3645"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c>
          <w:tcPr>
            <w:tcW w:w="1661"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Erasmus Code</w:t>
            </w:r>
          </w:p>
        </w:tc>
        <w:tc>
          <w:tcPr>
            <w:tcW w:w="1500"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r>
      <w:tr w:rsidR="00A31D88" w:rsidRPr="00737E7E" w:rsidTr="00656D9F">
        <w:tc>
          <w:tcPr>
            <w:tcW w:w="2088"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Address</w:t>
            </w:r>
          </w:p>
        </w:tc>
        <w:tc>
          <w:tcPr>
            <w:tcW w:w="3645"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c>
          <w:tcPr>
            <w:tcW w:w="1661"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Country</w:t>
            </w:r>
          </w:p>
        </w:tc>
        <w:tc>
          <w:tcPr>
            <w:tcW w:w="1500" w:type="dxa"/>
            <w:shd w:val="clear" w:color="auto" w:fill="D9D9D9" w:themeFill="background1" w:themeFillShade="D9"/>
            <w:vAlign w:val="center"/>
          </w:tcPr>
          <w:p w:rsidR="00A31D88" w:rsidRPr="00737E7E" w:rsidRDefault="00A31D88" w:rsidP="006625EF">
            <w:pPr>
              <w:spacing w:after="0"/>
              <w:ind w:right="-992"/>
              <w:rPr>
                <w:rFonts w:asciiTheme="minorHAnsi" w:hAnsiTheme="minorHAnsi" w:cs="Arial"/>
                <w:color w:val="002060"/>
                <w:szCs w:val="24"/>
                <w:lang w:val="en-GB"/>
              </w:rPr>
            </w:pPr>
          </w:p>
        </w:tc>
      </w:tr>
    </w:tbl>
    <w:p w:rsidR="00A31D88" w:rsidRPr="00737E7E" w:rsidRDefault="00A31D88" w:rsidP="006625EF">
      <w:pPr>
        <w:shd w:val="clear" w:color="auto" w:fill="FFFFFF"/>
        <w:spacing w:after="0"/>
        <w:ind w:right="-992"/>
        <w:jc w:val="left"/>
        <w:rPr>
          <w:rFonts w:asciiTheme="minorHAnsi" w:hAnsiTheme="minorHAnsi" w:cs="Arial"/>
          <w:b/>
          <w:color w:val="002060"/>
          <w:szCs w:val="24"/>
          <w:lang w:val="en-GB"/>
        </w:rPr>
      </w:pPr>
    </w:p>
    <w:tbl>
      <w:tblPr>
        <w:tblStyle w:val="-1"/>
        <w:tblW w:w="9094" w:type="dxa"/>
        <w:shd w:val="clear" w:color="auto" w:fill="D9D9D9" w:themeFill="background1" w:themeFillShade="D9"/>
        <w:tblLook w:val="04A0" w:firstRow="1" w:lastRow="0" w:firstColumn="1" w:lastColumn="0" w:noHBand="0" w:noVBand="1"/>
      </w:tblPr>
      <w:tblGrid>
        <w:gridCol w:w="1864"/>
        <w:gridCol w:w="4111"/>
        <w:gridCol w:w="1276"/>
        <w:gridCol w:w="1843"/>
      </w:tblGrid>
      <w:tr w:rsidR="00A31D88" w:rsidRPr="00737E7E" w:rsidTr="00656D9F">
        <w:trPr>
          <w:cnfStyle w:val="100000000000" w:firstRow="1" w:lastRow="0" w:firstColumn="0" w:lastColumn="0" w:oddVBand="0" w:evenVBand="0" w:oddHBand="0" w:evenHBand="0" w:firstRowFirstColumn="0" w:firstRowLastColumn="0" w:lastRowFirstColumn="0" w:lastRowLastColumn="0"/>
        </w:trPr>
        <w:tc>
          <w:tcPr>
            <w:tcW w:w="1804" w:type="dxa"/>
            <w:shd w:val="clear" w:color="auto" w:fill="D9D9D9" w:themeFill="background1" w:themeFillShade="D9"/>
            <w:vAlign w:val="center"/>
          </w:tcPr>
          <w:p w:rsidR="00A31D88" w:rsidRPr="00E111C9" w:rsidRDefault="00A31D88" w:rsidP="006625EF">
            <w:pPr>
              <w:spacing w:after="0"/>
              <w:ind w:right="-992"/>
              <w:jc w:val="left"/>
              <w:rPr>
                <w:rFonts w:asciiTheme="minorHAnsi" w:hAnsiTheme="minorHAnsi" w:cs="Arial"/>
                <w:b/>
                <w:color w:val="002060"/>
                <w:szCs w:val="24"/>
                <w:lang w:val="es-ES"/>
              </w:rPr>
            </w:pPr>
            <w:r w:rsidRPr="00E111C9">
              <w:rPr>
                <w:rFonts w:asciiTheme="minorHAnsi" w:hAnsiTheme="minorHAnsi" w:cs="Arial"/>
                <w:b/>
                <w:color w:val="002060"/>
                <w:szCs w:val="24"/>
                <w:lang w:val="es-ES"/>
              </w:rPr>
              <w:t>Contact Person</w:t>
            </w:r>
          </w:p>
        </w:tc>
        <w:tc>
          <w:tcPr>
            <w:tcW w:w="7170" w:type="dxa"/>
            <w:gridSpan w:val="3"/>
            <w:shd w:val="clear" w:color="auto" w:fill="D9D9D9" w:themeFill="background1" w:themeFillShade="D9"/>
            <w:vAlign w:val="center"/>
          </w:tcPr>
          <w:p w:rsidR="00A31D88" w:rsidRPr="00E111C9" w:rsidRDefault="00A31D88" w:rsidP="006625EF">
            <w:pPr>
              <w:spacing w:after="0"/>
              <w:ind w:right="-992"/>
              <w:jc w:val="left"/>
              <w:rPr>
                <w:rFonts w:asciiTheme="minorHAnsi" w:hAnsiTheme="minorHAnsi" w:cs="Arial"/>
                <w:szCs w:val="24"/>
                <w:lang w:val="es-ES"/>
              </w:rPr>
            </w:pPr>
          </w:p>
        </w:tc>
      </w:tr>
      <w:tr w:rsidR="00A31D88" w:rsidRPr="00737E7E" w:rsidTr="00656D9F">
        <w:tc>
          <w:tcPr>
            <w:tcW w:w="1804"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Position</w:t>
            </w:r>
          </w:p>
        </w:tc>
        <w:tc>
          <w:tcPr>
            <w:tcW w:w="4071"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c>
          <w:tcPr>
            <w:tcW w:w="1236"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Telephone</w:t>
            </w:r>
          </w:p>
        </w:tc>
        <w:tc>
          <w:tcPr>
            <w:tcW w:w="1783"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r>
      <w:tr w:rsidR="00A31D88" w:rsidRPr="00737E7E" w:rsidTr="00656D9F">
        <w:tc>
          <w:tcPr>
            <w:tcW w:w="1804"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E-mail</w:t>
            </w:r>
          </w:p>
        </w:tc>
        <w:tc>
          <w:tcPr>
            <w:tcW w:w="7170" w:type="dxa"/>
            <w:gridSpan w:val="3"/>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r>
    </w:tbl>
    <w:p w:rsidR="0064599A" w:rsidRDefault="0064599A" w:rsidP="006625EF">
      <w:pPr>
        <w:pStyle w:val="4"/>
        <w:keepNext w:val="0"/>
        <w:numPr>
          <w:ilvl w:val="0"/>
          <w:numId w:val="0"/>
        </w:numPr>
        <w:tabs>
          <w:tab w:val="left" w:pos="426"/>
        </w:tabs>
        <w:spacing w:after="0"/>
        <w:rPr>
          <w:rFonts w:asciiTheme="minorHAnsi" w:hAnsiTheme="minorHAnsi" w:cs="Calibri"/>
          <w:b/>
          <w:color w:val="002060"/>
          <w:sz w:val="20"/>
          <w:lang w:val="es-ES"/>
        </w:rPr>
      </w:pPr>
    </w:p>
    <w:p w:rsidR="006625EF" w:rsidRPr="006625EF" w:rsidRDefault="006625EF" w:rsidP="006625EF">
      <w:pPr>
        <w:pStyle w:val="Text4"/>
        <w:rPr>
          <w:lang w:val="es-ES"/>
        </w:rPr>
      </w:pPr>
    </w:p>
    <w:p w:rsidR="00792CCB" w:rsidRPr="00E111C9" w:rsidRDefault="0098447C" w:rsidP="006625EF">
      <w:pPr>
        <w:pStyle w:val="4"/>
        <w:keepNext w:val="0"/>
        <w:numPr>
          <w:ilvl w:val="0"/>
          <w:numId w:val="0"/>
        </w:numPr>
        <w:tabs>
          <w:tab w:val="left" w:pos="426"/>
        </w:tabs>
        <w:spacing w:after="0"/>
        <w:rPr>
          <w:rFonts w:asciiTheme="minorHAnsi" w:hAnsiTheme="minorHAnsi" w:cs="Calibri"/>
          <w:b/>
          <w:color w:val="002060"/>
          <w:sz w:val="20"/>
          <w:lang w:val="es-ES"/>
        </w:rPr>
      </w:pPr>
      <w:r w:rsidRPr="00E111C9">
        <w:rPr>
          <w:rFonts w:asciiTheme="minorHAnsi" w:hAnsiTheme="minorHAnsi" w:cs="Calibri"/>
          <w:b/>
          <w:color w:val="002060"/>
          <w:sz w:val="20"/>
          <w:lang w:val="es-ES"/>
        </w:rPr>
        <w:t>I.</w:t>
      </w:r>
      <w:r w:rsidRPr="00E111C9">
        <w:rPr>
          <w:rFonts w:asciiTheme="minorHAnsi" w:hAnsiTheme="minorHAnsi" w:cs="Calibri"/>
          <w:b/>
          <w:color w:val="002060"/>
          <w:sz w:val="20"/>
          <w:lang w:val="es-ES"/>
        </w:rPr>
        <w:tab/>
        <w:t>PROPOSED MOBILITY PROGRAM</w:t>
      </w:r>
      <w:r w:rsidR="00DD3E49" w:rsidRPr="00E111C9">
        <w:rPr>
          <w:rFonts w:asciiTheme="minorHAnsi" w:hAnsiTheme="minorHAnsi" w:cs="Calibri"/>
          <w:b/>
          <w:color w:val="002060"/>
          <w:sz w:val="20"/>
          <w:lang w:val="es-ES"/>
        </w:rPr>
        <w:t>M</w:t>
      </w:r>
      <w:r w:rsidR="00656D9F">
        <w:rPr>
          <w:rFonts w:asciiTheme="minorHAnsi" w:hAnsiTheme="minorHAnsi" w:cs="Calibri"/>
          <w:b/>
          <w:color w:val="002060"/>
          <w:sz w:val="20"/>
          <w:lang w:val="es-ES"/>
        </w:rPr>
        <w:t>E</w:t>
      </w:r>
      <w:r w:rsidR="00E91C50" w:rsidRPr="00E111C9">
        <w:rPr>
          <w:rFonts w:asciiTheme="minorHAnsi" w:hAnsiTheme="minorHAnsi" w:cs="Calibri"/>
          <w:b/>
          <w:lang w:val="es-ES"/>
        </w:rPr>
        <w:tab/>
      </w:r>
      <w:r w:rsidR="00E91C50" w:rsidRPr="00E111C9">
        <w:rPr>
          <w:rFonts w:asciiTheme="minorHAnsi" w:hAnsiTheme="minorHAnsi" w:cs="Calibri"/>
          <w:b/>
          <w:lang w:val="es-ES"/>
        </w:rPr>
        <w:tab/>
      </w:r>
    </w:p>
    <w:tbl>
      <w:tblPr>
        <w:tblStyle w:val="-1"/>
        <w:tblW w:w="9094" w:type="dxa"/>
        <w:shd w:val="clear" w:color="auto" w:fill="D9D9D9" w:themeFill="background1" w:themeFillShade="D9"/>
        <w:tblLook w:val="04A0" w:firstRow="1" w:lastRow="0" w:firstColumn="1" w:lastColumn="0" w:noHBand="0" w:noVBand="1"/>
      </w:tblPr>
      <w:tblGrid>
        <w:gridCol w:w="1014"/>
        <w:gridCol w:w="1134"/>
        <w:gridCol w:w="992"/>
        <w:gridCol w:w="851"/>
        <w:gridCol w:w="2268"/>
        <w:gridCol w:w="2835"/>
      </w:tblGrid>
      <w:tr w:rsidR="00D97FCD" w:rsidRPr="00737E7E" w:rsidTr="00B57239">
        <w:trPr>
          <w:cnfStyle w:val="100000000000" w:firstRow="1" w:lastRow="0" w:firstColumn="0" w:lastColumn="0" w:oddVBand="0" w:evenVBand="0" w:oddHBand="0" w:evenHBand="0" w:firstRowFirstColumn="0" w:firstRowLastColumn="0" w:lastRowFirstColumn="0" w:lastRowLastColumn="0"/>
        </w:trPr>
        <w:tc>
          <w:tcPr>
            <w:tcW w:w="2088" w:type="dxa"/>
            <w:gridSpan w:val="2"/>
            <w:shd w:val="clear" w:color="auto" w:fill="D9D9D9" w:themeFill="background1" w:themeFillShade="D9"/>
          </w:tcPr>
          <w:p w:rsidR="00D97FCD" w:rsidRPr="00737E7E" w:rsidRDefault="0098447C" w:rsidP="006625EF">
            <w:pPr>
              <w:pStyle w:val="ab"/>
              <w:tabs>
                <w:tab w:val="left" w:pos="2552"/>
                <w:tab w:val="left" w:pos="3686"/>
                <w:tab w:val="left" w:pos="5954"/>
              </w:tabs>
              <w:spacing w:after="0"/>
              <w:rPr>
                <w:rFonts w:asciiTheme="minorHAnsi" w:hAnsiTheme="minorHAnsi"/>
                <w:b/>
                <w:bCs/>
                <w:iCs/>
                <w:sz w:val="16"/>
                <w:szCs w:val="16"/>
                <w:lang w:val="en-GB" w:eastAsia="en-GB"/>
              </w:rPr>
            </w:pPr>
            <w:r w:rsidRPr="00737E7E">
              <w:rPr>
                <w:rFonts w:asciiTheme="minorHAnsi" w:hAnsiTheme="minorHAnsi" w:cs="Calibri"/>
                <w:b/>
                <w:color w:val="002060"/>
                <w:lang w:val="en-GB"/>
              </w:rPr>
              <w:t>Main Subject Field</w:t>
            </w:r>
            <w:r w:rsidR="002F1B1A" w:rsidRPr="00737E7E">
              <w:rPr>
                <w:rStyle w:val="aff9"/>
                <w:rFonts w:asciiTheme="minorHAnsi" w:hAnsiTheme="minorHAnsi" w:cs="Calibri"/>
                <w:b/>
                <w:color w:val="002060"/>
                <w:lang w:val="en-GB"/>
              </w:rPr>
              <w:footnoteReference w:id="4"/>
            </w:r>
          </w:p>
        </w:tc>
        <w:tc>
          <w:tcPr>
            <w:tcW w:w="6886" w:type="dxa"/>
            <w:gridSpan w:val="4"/>
            <w:shd w:val="clear" w:color="auto" w:fill="D9D9D9" w:themeFill="background1" w:themeFillShade="D9"/>
          </w:tcPr>
          <w:p w:rsidR="00D97FCD" w:rsidRPr="00737E7E" w:rsidRDefault="00D97FCD" w:rsidP="006625EF">
            <w:pPr>
              <w:pStyle w:val="ab"/>
              <w:tabs>
                <w:tab w:val="left" w:pos="2552"/>
                <w:tab w:val="left" w:pos="3686"/>
                <w:tab w:val="left" w:pos="5954"/>
              </w:tabs>
              <w:spacing w:after="0"/>
              <w:rPr>
                <w:rFonts w:asciiTheme="minorHAnsi" w:hAnsiTheme="minorHAnsi"/>
                <w:b/>
                <w:bCs/>
                <w:iCs/>
                <w:sz w:val="16"/>
                <w:szCs w:val="16"/>
                <w:lang w:val="en-GB" w:eastAsia="en-GB"/>
              </w:rPr>
            </w:pPr>
          </w:p>
        </w:tc>
      </w:tr>
      <w:tr w:rsidR="00FB5725" w:rsidRPr="00737E7E" w:rsidTr="00B57239">
        <w:tc>
          <w:tcPr>
            <w:tcW w:w="954" w:type="dxa"/>
            <w:shd w:val="clear" w:color="auto" w:fill="D9D9D9" w:themeFill="background1" w:themeFillShade="D9"/>
          </w:tcPr>
          <w:p w:rsidR="00FB5725" w:rsidRPr="00737E7E" w:rsidRDefault="0098447C" w:rsidP="006625EF">
            <w:pPr>
              <w:pStyle w:val="ab"/>
              <w:tabs>
                <w:tab w:val="left" w:pos="2552"/>
                <w:tab w:val="left" w:pos="3686"/>
                <w:tab w:val="left" w:pos="5954"/>
              </w:tabs>
              <w:spacing w:after="0"/>
              <w:rPr>
                <w:rFonts w:asciiTheme="minorHAnsi" w:hAnsiTheme="minorHAnsi" w:cs="Calibri"/>
                <w:b/>
                <w:color w:val="002060"/>
                <w:lang w:val="en-GB"/>
              </w:rPr>
            </w:pPr>
            <w:r w:rsidRPr="00737E7E">
              <w:rPr>
                <w:rFonts w:asciiTheme="minorHAnsi" w:hAnsiTheme="minorHAnsi" w:cs="Calibri"/>
                <w:b/>
                <w:color w:val="002060"/>
                <w:lang w:val="en-GB"/>
              </w:rPr>
              <w:t>Level</w:t>
            </w:r>
            <w:r w:rsidR="00FB5725" w:rsidRPr="00737E7E">
              <w:rPr>
                <w:rStyle w:val="aff9"/>
                <w:rFonts w:asciiTheme="minorHAnsi" w:hAnsiTheme="minorHAnsi" w:cs="Calibri"/>
                <w:b/>
                <w:color w:val="002060"/>
                <w:lang w:val="en-GB"/>
              </w:rPr>
              <w:footnoteReference w:id="5"/>
            </w:r>
          </w:p>
        </w:tc>
        <w:tc>
          <w:tcPr>
            <w:tcW w:w="2086" w:type="dxa"/>
            <w:gridSpan w:val="2"/>
            <w:shd w:val="clear" w:color="auto" w:fill="D9D9D9" w:themeFill="background1" w:themeFillShade="D9"/>
          </w:tcPr>
          <w:p w:rsidR="00FB5725" w:rsidRPr="00737E7E" w:rsidRDefault="00FB5725" w:rsidP="006625EF">
            <w:pPr>
              <w:pStyle w:val="ab"/>
              <w:tabs>
                <w:tab w:val="left" w:pos="2552"/>
                <w:tab w:val="left" w:pos="3686"/>
                <w:tab w:val="left" w:pos="5954"/>
              </w:tabs>
              <w:spacing w:after="0"/>
              <w:rPr>
                <w:rFonts w:asciiTheme="minorHAnsi" w:hAnsiTheme="minorHAnsi" w:cs="Calibri"/>
                <w:color w:val="002060"/>
                <w:lang w:val="en-GB"/>
              </w:rPr>
            </w:pPr>
          </w:p>
        </w:tc>
        <w:tc>
          <w:tcPr>
            <w:tcW w:w="3079" w:type="dxa"/>
            <w:gridSpan w:val="2"/>
            <w:shd w:val="clear" w:color="auto" w:fill="D9D9D9" w:themeFill="background1" w:themeFillShade="D9"/>
          </w:tcPr>
          <w:p w:rsidR="00FB5725" w:rsidRPr="00737E7E" w:rsidRDefault="00253CB3" w:rsidP="006625EF">
            <w:pPr>
              <w:pStyle w:val="ab"/>
              <w:tabs>
                <w:tab w:val="left" w:pos="2552"/>
                <w:tab w:val="left" w:pos="3686"/>
                <w:tab w:val="left" w:pos="5954"/>
              </w:tabs>
              <w:spacing w:after="0"/>
              <w:rPr>
                <w:rFonts w:asciiTheme="minorHAnsi" w:hAnsiTheme="minorHAnsi" w:cs="Calibri"/>
                <w:b/>
                <w:color w:val="002060"/>
                <w:lang w:val="en-GB"/>
              </w:rPr>
            </w:pPr>
            <w:r w:rsidRPr="00737E7E">
              <w:rPr>
                <w:rFonts w:asciiTheme="minorHAnsi" w:hAnsiTheme="minorHAnsi" w:cs="Calibri"/>
                <w:b/>
                <w:color w:val="002060"/>
                <w:lang w:val="en-GB"/>
              </w:rPr>
              <w:t xml:space="preserve">Number of </w:t>
            </w:r>
            <w:r w:rsidR="00DD3E49" w:rsidRPr="00737E7E">
              <w:rPr>
                <w:rFonts w:asciiTheme="minorHAnsi" w:hAnsiTheme="minorHAnsi" w:cs="Calibri"/>
                <w:b/>
                <w:color w:val="002060"/>
                <w:lang w:val="en-GB"/>
              </w:rPr>
              <w:t xml:space="preserve">students </w:t>
            </w:r>
            <w:r w:rsidRPr="00737E7E">
              <w:rPr>
                <w:rFonts w:asciiTheme="minorHAnsi" w:hAnsiTheme="minorHAnsi" w:cs="Calibri"/>
                <w:b/>
                <w:color w:val="002060"/>
                <w:lang w:val="en-GB"/>
              </w:rPr>
              <w:t>benefi</w:t>
            </w:r>
            <w:r w:rsidR="00B57239">
              <w:rPr>
                <w:rFonts w:asciiTheme="minorHAnsi" w:hAnsiTheme="minorHAnsi" w:cs="Calibri"/>
                <w:b/>
                <w:color w:val="002060"/>
                <w:lang w:val="en-GB"/>
              </w:rPr>
              <w:t>t</w:t>
            </w:r>
            <w:r w:rsidRPr="00737E7E">
              <w:rPr>
                <w:rFonts w:asciiTheme="minorHAnsi" w:hAnsiTheme="minorHAnsi" w:cs="Calibri"/>
                <w:b/>
                <w:color w:val="002060"/>
                <w:lang w:val="en-GB"/>
              </w:rPr>
              <w:t>t</w:t>
            </w:r>
            <w:r w:rsidR="00DD3E49" w:rsidRPr="00737E7E">
              <w:rPr>
                <w:rFonts w:asciiTheme="minorHAnsi" w:hAnsiTheme="minorHAnsi" w:cs="Calibri"/>
                <w:b/>
                <w:color w:val="002060"/>
                <w:lang w:val="en-GB"/>
              </w:rPr>
              <w:t>ing</w:t>
            </w:r>
          </w:p>
        </w:tc>
        <w:tc>
          <w:tcPr>
            <w:tcW w:w="2775" w:type="dxa"/>
            <w:shd w:val="clear" w:color="auto" w:fill="D9D9D9" w:themeFill="background1" w:themeFillShade="D9"/>
          </w:tcPr>
          <w:p w:rsidR="00FB5725" w:rsidRPr="00737E7E" w:rsidRDefault="00FB5725" w:rsidP="006625EF">
            <w:pPr>
              <w:pStyle w:val="ab"/>
              <w:tabs>
                <w:tab w:val="left" w:pos="2552"/>
                <w:tab w:val="left" w:pos="3686"/>
                <w:tab w:val="left" w:pos="5954"/>
              </w:tabs>
              <w:spacing w:after="0"/>
              <w:rPr>
                <w:rFonts w:asciiTheme="minorHAnsi" w:hAnsiTheme="minorHAnsi" w:cs="Calibri"/>
                <w:color w:val="002060"/>
                <w:lang w:val="en-GB"/>
              </w:rPr>
            </w:pPr>
          </w:p>
        </w:tc>
      </w:tr>
      <w:tr w:rsidR="00DE7035" w:rsidRPr="00737E7E" w:rsidTr="00B57239">
        <w:tc>
          <w:tcPr>
            <w:tcW w:w="3931" w:type="dxa"/>
            <w:gridSpan w:val="4"/>
            <w:shd w:val="clear" w:color="auto" w:fill="D9D9D9" w:themeFill="background1" w:themeFillShade="D9"/>
          </w:tcPr>
          <w:p w:rsidR="00DE7035" w:rsidRPr="00737E7E" w:rsidRDefault="00253CB3" w:rsidP="006625EF">
            <w:pPr>
              <w:pStyle w:val="ab"/>
              <w:tabs>
                <w:tab w:val="left" w:pos="2552"/>
                <w:tab w:val="left" w:pos="3686"/>
                <w:tab w:val="left" w:pos="5954"/>
              </w:tabs>
              <w:spacing w:after="0"/>
              <w:rPr>
                <w:rFonts w:asciiTheme="minorHAnsi" w:hAnsiTheme="minorHAnsi" w:cs="Calibri"/>
                <w:b/>
                <w:color w:val="002060"/>
                <w:lang w:val="en-GB"/>
              </w:rPr>
            </w:pPr>
            <w:r w:rsidRPr="00737E7E">
              <w:rPr>
                <w:rFonts w:asciiTheme="minorHAnsi" w:hAnsiTheme="minorHAnsi" w:cs="Calibri"/>
                <w:b/>
                <w:color w:val="002060"/>
                <w:lang w:val="en-GB"/>
              </w:rPr>
              <w:t>N</w:t>
            </w:r>
            <w:r w:rsidR="00CD46E6" w:rsidRPr="00737E7E">
              <w:rPr>
                <w:rFonts w:asciiTheme="minorHAnsi" w:hAnsiTheme="minorHAnsi" w:cs="Calibri"/>
                <w:b/>
                <w:color w:val="002060"/>
                <w:lang w:val="en-GB"/>
              </w:rPr>
              <w:t>umber</w:t>
            </w:r>
            <w:r w:rsidRPr="00737E7E">
              <w:rPr>
                <w:rFonts w:asciiTheme="minorHAnsi" w:hAnsiTheme="minorHAnsi" w:cs="Calibri"/>
                <w:b/>
                <w:color w:val="002060"/>
                <w:lang w:val="en-GB"/>
              </w:rPr>
              <w:t xml:space="preserve"> of teaching hours</w:t>
            </w:r>
            <w:r w:rsidR="00000465" w:rsidRPr="00737E7E">
              <w:rPr>
                <w:rFonts w:asciiTheme="minorHAnsi" w:hAnsiTheme="minorHAnsi" w:cs="Calibri"/>
                <w:b/>
                <w:color w:val="002060"/>
                <w:lang w:val="en-GB"/>
              </w:rPr>
              <w:t xml:space="preserve"> </w:t>
            </w:r>
            <w:r w:rsidR="00B57239">
              <w:rPr>
                <w:rFonts w:asciiTheme="minorHAnsi" w:hAnsiTheme="minorHAnsi" w:cs="Calibri"/>
                <w:b/>
                <w:color w:val="002060"/>
                <w:lang w:val="en-GB"/>
              </w:rPr>
              <w:t>(minimum 8hrs)</w:t>
            </w:r>
          </w:p>
        </w:tc>
        <w:tc>
          <w:tcPr>
            <w:tcW w:w="5043" w:type="dxa"/>
            <w:gridSpan w:val="2"/>
            <w:shd w:val="clear" w:color="auto" w:fill="D9D9D9" w:themeFill="background1" w:themeFillShade="D9"/>
          </w:tcPr>
          <w:p w:rsidR="00DE7035" w:rsidRPr="00737E7E" w:rsidRDefault="00DE7035" w:rsidP="006625EF">
            <w:pPr>
              <w:pStyle w:val="ab"/>
              <w:tabs>
                <w:tab w:val="left" w:pos="2552"/>
                <w:tab w:val="left" w:pos="3686"/>
                <w:tab w:val="left" w:pos="5954"/>
              </w:tabs>
              <w:spacing w:after="0"/>
              <w:rPr>
                <w:rFonts w:asciiTheme="minorHAnsi" w:hAnsiTheme="minorHAnsi" w:cs="Calibri"/>
                <w:color w:val="002060"/>
                <w:lang w:val="en-GB"/>
              </w:rPr>
            </w:pPr>
          </w:p>
        </w:tc>
      </w:tr>
      <w:tr w:rsidR="00DE7035" w:rsidRPr="00737E7E" w:rsidTr="00B57239">
        <w:tc>
          <w:tcPr>
            <w:tcW w:w="3080" w:type="dxa"/>
            <w:gridSpan w:val="3"/>
            <w:shd w:val="clear" w:color="auto" w:fill="D9D9D9" w:themeFill="background1" w:themeFillShade="D9"/>
          </w:tcPr>
          <w:p w:rsidR="00DE7035" w:rsidRPr="00737E7E" w:rsidRDefault="00253CB3" w:rsidP="006625EF">
            <w:pPr>
              <w:pStyle w:val="ab"/>
              <w:tabs>
                <w:tab w:val="left" w:pos="2552"/>
                <w:tab w:val="left" w:pos="3686"/>
                <w:tab w:val="left" w:pos="5954"/>
              </w:tabs>
              <w:spacing w:after="0"/>
              <w:rPr>
                <w:rFonts w:asciiTheme="minorHAnsi" w:hAnsiTheme="minorHAnsi" w:cs="Calibri"/>
                <w:b/>
                <w:color w:val="002060"/>
                <w:lang w:val="en-GB"/>
              </w:rPr>
            </w:pPr>
            <w:r w:rsidRPr="00737E7E">
              <w:rPr>
                <w:rFonts w:asciiTheme="minorHAnsi" w:hAnsiTheme="minorHAnsi" w:cs="Calibri"/>
                <w:b/>
                <w:color w:val="002060"/>
                <w:lang w:val="en-GB"/>
              </w:rPr>
              <w:t xml:space="preserve">Language of </w:t>
            </w:r>
            <w:r w:rsidR="00280DA0" w:rsidRPr="00737E7E">
              <w:rPr>
                <w:rFonts w:asciiTheme="minorHAnsi" w:hAnsiTheme="minorHAnsi" w:cs="Calibri"/>
                <w:b/>
                <w:color w:val="002060"/>
                <w:lang w:val="en-GB"/>
              </w:rPr>
              <w:t>i</w:t>
            </w:r>
            <w:r w:rsidRPr="00737E7E">
              <w:rPr>
                <w:rFonts w:asciiTheme="minorHAnsi" w:hAnsiTheme="minorHAnsi" w:cs="Calibri"/>
                <w:b/>
                <w:color w:val="002060"/>
                <w:lang w:val="en-GB"/>
              </w:rPr>
              <w:t>nstruction</w:t>
            </w:r>
          </w:p>
        </w:tc>
        <w:tc>
          <w:tcPr>
            <w:tcW w:w="5894" w:type="dxa"/>
            <w:gridSpan w:val="3"/>
            <w:shd w:val="clear" w:color="auto" w:fill="D9D9D9" w:themeFill="background1" w:themeFillShade="D9"/>
          </w:tcPr>
          <w:p w:rsidR="00DE7035" w:rsidRPr="00737E7E" w:rsidRDefault="00DE7035" w:rsidP="006625EF">
            <w:pPr>
              <w:pStyle w:val="ab"/>
              <w:tabs>
                <w:tab w:val="left" w:pos="2552"/>
                <w:tab w:val="left" w:pos="3686"/>
                <w:tab w:val="left" w:pos="5954"/>
              </w:tabs>
              <w:spacing w:after="0"/>
              <w:rPr>
                <w:rFonts w:asciiTheme="minorHAnsi" w:hAnsiTheme="minorHAnsi" w:cs="Calibri"/>
                <w:color w:val="002060"/>
                <w:lang w:val="en-GB"/>
              </w:rPr>
            </w:pPr>
          </w:p>
        </w:tc>
      </w:tr>
    </w:tbl>
    <w:p w:rsidR="006816B2" w:rsidRPr="00737E7E" w:rsidRDefault="006816B2" w:rsidP="006625EF">
      <w:pPr>
        <w:pStyle w:val="ab"/>
        <w:tabs>
          <w:tab w:val="left" w:pos="2552"/>
          <w:tab w:val="left" w:pos="3686"/>
          <w:tab w:val="left" w:pos="5954"/>
        </w:tabs>
        <w:spacing w:after="0"/>
        <w:rPr>
          <w:rFonts w:asciiTheme="minorHAnsi" w:hAnsiTheme="minorHAnsi"/>
          <w:b/>
          <w:lang w:val="en-GB"/>
        </w:rPr>
      </w:pPr>
    </w:p>
    <w:tbl>
      <w:tblPr>
        <w:tblStyle w:val="-1"/>
        <w:tblW w:w="9094" w:type="dxa"/>
        <w:shd w:val="clear" w:color="auto" w:fill="D9D9D9" w:themeFill="background1" w:themeFillShade="D9"/>
        <w:tblLayout w:type="fixed"/>
        <w:tblLook w:val="04A0" w:firstRow="1" w:lastRow="0" w:firstColumn="1" w:lastColumn="0" w:noHBand="0" w:noVBand="1"/>
      </w:tblPr>
      <w:tblGrid>
        <w:gridCol w:w="9094"/>
      </w:tblGrid>
      <w:tr w:rsidR="00FD41D0" w:rsidRPr="00737E7E" w:rsidTr="00B57239">
        <w:trPr>
          <w:cnfStyle w:val="100000000000" w:firstRow="1" w:lastRow="0" w:firstColumn="0" w:lastColumn="0" w:oddVBand="0" w:evenVBand="0" w:oddHBand="0" w:evenHBand="0" w:firstRowFirstColumn="0" w:firstRowLastColumn="0" w:lastRowFirstColumn="0" w:lastRowLastColumn="0"/>
          <w:trHeight w:val="251"/>
        </w:trPr>
        <w:tc>
          <w:tcPr>
            <w:tcW w:w="9014" w:type="dxa"/>
            <w:shd w:val="clear" w:color="auto" w:fill="D9D9D9" w:themeFill="background1" w:themeFillShade="D9"/>
            <w:hideMark/>
          </w:tcPr>
          <w:p w:rsidR="00FD41D0" w:rsidRPr="00737E7E" w:rsidRDefault="00FD41D0" w:rsidP="006625EF">
            <w:pPr>
              <w:spacing w:after="0"/>
              <w:ind w:left="-6" w:firstLine="6"/>
              <w:rPr>
                <w:rFonts w:asciiTheme="minorHAnsi" w:hAnsiTheme="minorHAnsi" w:cs="Calibri"/>
                <w:color w:val="002060"/>
                <w:sz w:val="20"/>
                <w:lang w:val="en-GB"/>
              </w:rPr>
            </w:pPr>
            <w:r>
              <w:rPr>
                <w:rFonts w:asciiTheme="minorHAnsi" w:hAnsiTheme="minorHAnsi" w:cs="Calibri"/>
                <w:b/>
                <w:color w:val="002060"/>
                <w:sz w:val="20"/>
                <w:lang w:val="en-GB"/>
              </w:rPr>
              <w:t>Motivation statement</w:t>
            </w:r>
          </w:p>
        </w:tc>
      </w:tr>
      <w:tr w:rsidR="00FD41D0" w:rsidRPr="00737E7E" w:rsidTr="00B57239">
        <w:trPr>
          <w:trHeight w:val="43"/>
        </w:trPr>
        <w:tc>
          <w:tcPr>
            <w:tcW w:w="9014" w:type="dxa"/>
            <w:shd w:val="clear" w:color="auto" w:fill="D9D9D9" w:themeFill="background1" w:themeFillShade="D9"/>
            <w:hideMark/>
          </w:tcPr>
          <w:p w:rsidR="00FD41D0" w:rsidRPr="00737E7E" w:rsidRDefault="00FD41D0" w:rsidP="006625EF">
            <w:pPr>
              <w:spacing w:after="0"/>
              <w:ind w:left="-6" w:firstLine="6"/>
              <w:rPr>
                <w:rFonts w:asciiTheme="minorHAnsi" w:hAnsiTheme="minorHAnsi" w:cs="Calibri"/>
                <w:i/>
                <w:sz w:val="18"/>
                <w:szCs w:val="18"/>
                <w:lang w:val="en-GB"/>
              </w:rPr>
            </w:pPr>
          </w:p>
          <w:p w:rsidR="00FD41D0" w:rsidRPr="00737E7E" w:rsidRDefault="00FD41D0" w:rsidP="006625EF">
            <w:pPr>
              <w:spacing w:after="0"/>
              <w:rPr>
                <w:rFonts w:asciiTheme="minorHAnsi" w:hAnsiTheme="minorHAnsi" w:cs="Calibri"/>
                <w:i/>
                <w:sz w:val="18"/>
                <w:szCs w:val="18"/>
                <w:lang w:val="en-GB"/>
              </w:rPr>
            </w:pPr>
          </w:p>
          <w:p w:rsidR="00FD41D0" w:rsidRPr="00737E7E" w:rsidRDefault="00FD41D0" w:rsidP="006625EF">
            <w:pPr>
              <w:spacing w:after="0"/>
              <w:rPr>
                <w:rFonts w:asciiTheme="minorHAnsi" w:hAnsiTheme="minorHAnsi" w:cs="Calibri"/>
                <w:i/>
                <w:sz w:val="18"/>
                <w:szCs w:val="18"/>
                <w:lang w:val="en-GB"/>
              </w:rPr>
            </w:pPr>
          </w:p>
          <w:p w:rsidR="00FD41D0" w:rsidRPr="00737E7E" w:rsidRDefault="00FD41D0" w:rsidP="006625EF">
            <w:pPr>
              <w:spacing w:after="0"/>
              <w:rPr>
                <w:rFonts w:asciiTheme="minorHAnsi" w:hAnsiTheme="minorHAnsi" w:cs="Calibri"/>
                <w:i/>
                <w:sz w:val="18"/>
                <w:szCs w:val="18"/>
                <w:lang w:val="en-GB"/>
              </w:rPr>
            </w:pPr>
          </w:p>
        </w:tc>
      </w:tr>
    </w:tbl>
    <w:p w:rsidR="00FD41D0" w:rsidRPr="00737E7E" w:rsidRDefault="00FD41D0" w:rsidP="006625EF">
      <w:pPr>
        <w:pStyle w:val="ab"/>
        <w:tabs>
          <w:tab w:val="left" w:pos="2552"/>
          <w:tab w:val="left" w:pos="3686"/>
          <w:tab w:val="left" w:pos="5954"/>
        </w:tabs>
        <w:spacing w:after="0"/>
        <w:rPr>
          <w:rFonts w:asciiTheme="minorHAnsi" w:hAnsiTheme="minorHAnsi"/>
          <w:b/>
          <w:lang w:val="en-GB"/>
        </w:rPr>
      </w:pPr>
    </w:p>
    <w:tbl>
      <w:tblPr>
        <w:tblStyle w:val="-1"/>
        <w:tblW w:w="9094" w:type="dxa"/>
        <w:shd w:val="clear" w:color="auto" w:fill="D9D9D9" w:themeFill="background1" w:themeFillShade="D9"/>
        <w:tblLayout w:type="fixed"/>
        <w:tblLook w:val="04A0" w:firstRow="1" w:lastRow="0" w:firstColumn="1" w:lastColumn="0" w:noHBand="0" w:noVBand="1"/>
      </w:tblPr>
      <w:tblGrid>
        <w:gridCol w:w="9094"/>
      </w:tblGrid>
      <w:tr w:rsidR="0012043C" w:rsidRPr="00737E7E" w:rsidTr="00B57239">
        <w:trPr>
          <w:cnfStyle w:val="100000000000" w:firstRow="1" w:lastRow="0" w:firstColumn="0" w:lastColumn="0" w:oddVBand="0" w:evenVBand="0" w:oddHBand="0" w:evenHBand="0" w:firstRowFirstColumn="0" w:firstRowLastColumn="0" w:lastRowFirstColumn="0" w:lastRowLastColumn="0"/>
          <w:trHeight w:val="233"/>
        </w:trPr>
        <w:tc>
          <w:tcPr>
            <w:tcW w:w="9014" w:type="dxa"/>
            <w:shd w:val="clear" w:color="auto" w:fill="D9D9D9" w:themeFill="background1" w:themeFillShade="D9"/>
            <w:hideMark/>
          </w:tcPr>
          <w:p w:rsidR="0012043C" w:rsidRPr="00737E7E" w:rsidRDefault="00FB4689" w:rsidP="006625EF">
            <w:pPr>
              <w:spacing w:after="0"/>
              <w:ind w:left="-6" w:firstLine="6"/>
              <w:rPr>
                <w:rFonts w:asciiTheme="minorHAnsi" w:hAnsiTheme="minorHAnsi" w:cs="Calibri"/>
                <w:b/>
                <w:color w:val="002060"/>
                <w:sz w:val="20"/>
                <w:lang w:val="en-GB"/>
              </w:rPr>
            </w:pPr>
            <w:r w:rsidRPr="00FB2052">
              <w:rPr>
                <w:rFonts w:asciiTheme="minorHAnsi" w:hAnsiTheme="minorHAnsi" w:cs="Calibri"/>
                <w:b/>
                <w:color w:val="002060"/>
                <w:sz w:val="20"/>
                <w:lang w:val="en-US"/>
              </w:rPr>
              <w:t>Main objectives of the mobility</w:t>
            </w:r>
          </w:p>
        </w:tc>
      </w:tr>
      <w:tr w:rsidR="0012043C" w:rsidRPr="00737E7E" w:rsidTr="00B57239">
        <w:trPr>
          <w:trHeight w:val="315"/>
        </w:trPr>
        <w:tc>
          <w:tcPr>
            <w:tcW w:w="9014" w:type="dxa"/>
            <w:shd w:val="clear" w:color="auto" w:fill="D9D9D9" w:themeFill="background1" w:themeFillShade="D9"/>
            <w:hideMark/>
          </w:tcPr>
          <w:p w:rsidR="0012043C" w:rsidRPr="00737E7E" w:rsidRDefault="0078399A" w:rsidP="006625EF">
            <w:pPr>
              <w:spacing w:after="0"/>
              <w:ind w:left="-6" w:firstLine="6"/>
              <w:rPr>
                <w:rFonts w:asciiTheme="minorHAnsi" w:hAnsiTheme="minorHAnsi" w:cs="Calibri"/>
                <w:i/>
                <w:sz w:val="18"/>
                <w:szCs w:val="18"/>
                <w:lang w:val="en-GB"/>
              </w:rPr>
            </w:pPr>
            <w:r w:rsidRPr="00737E7E">
              <w:rPr>
                <w:rFonts w:asciiTheme="minorHAnsi" w:hAnsiTheme="minorHAnsi" w:cs="Calibri"/>
                <w:i/>
                <w:sz w:val="18"/>
                <w:szCs w:val="18"/>
                <w:lang w:val="en-GB"/>
              </w:rPr>
              <w:t xml:space="preserve"> </w:t>
            </w:r>
          </w:p>
          <w:p w:rsidR="0012043C" w:rsidRPr="00737E7E" w:rsidRDefault="0012043C" w:rsidP="006625EF">
            <w:pPr>
              <w:spacing w:after="0"/>
              <w:ind w:left="-6" w:firstLine="6"/>
              <w:rPr>
                <w:rFonts w:asciiTheme="minorHAnsi" w:hAnsiTheme="minorHAnsi" w:cs="Calibri"/>
                <w:b/>
                <w:sz w:val="20"/>
                <w:lang w:val="en-GB"/>
              </w:rPr>
            </w:pPr>
          </w:p>
          <w:p w:rsidR="006816B2" w:rsidRPr="00737E7E" w:rsidRDefault="006816B2" w:rsidP="006625EF">
            <w:pPr>
              <w:spacing w:after="0"/>
              <w:rPr>
                <w:rFonts w:asciiTheme="minorHAnsi" w:hAnsiTheme="minorHAnsi" w:cs="Calibri"/>
                <w:b/>
                <w:sz w:val="20"/>
                <w:lang w:val="en-GB"/>
              </w:rPr>
            </w:pPr>
          </w:p>
          <w:p w:rsidR="006D2C56" w:rsidRPr="00737E7E" w:rsidRDefault="006D2C56" w:rsidP="006625EF">
            <w:pPr>
              <w:spacing w:after="0"/>
              <w:rPr>
                <w:rFonts w:asciiTheme="minorHAnsi" w:hAnsiTheme="minorHAnsi" w:cs="Calibri"/>
                <w:b/>
                <w:sz w:val="20"/>
                <w:lang w:val="en-GB"/>
              </w:rPr>
            </w:pPr>
          </w:p>
        </w:tc>
      </w:tr>
    </w:tbl>
    <w:p w:rsidR="00792CCB" w:rsidRDefault="00792CCB" w:rsidP="006625EF">
      <w:pPr>
        <w:keepNext/>
        <w:keepLines/>
        <w:tabs>
          <w:tab w:val="left" w:pos="426"/>
        </w:tabs>
        <w:spacing w:after="0"/>
        <w:rPr>
          <w:rFonts w:asciiTheme="minorHAnsi" w:hAnsiTheme="minorHAnsi" w:cs="Calibri"/>
          <w:b/>
          <w:color w:val="002060"/>
          <w:sz w:val="20"/>
          <w:lang w:val="en-GB"/>
        </w:rPr>
      </w:pPr>
    </w:p>
    <w:tbl>
      <w:tblPr>
        <w:tblStyle w:val="-1"/>
        <w:tblW w:w="9094" w:type="dxa"/>
        <w:shd w:val="clear" w:color="auto" w:fill="D9D9D9" w:themeFill="background1" w:themeFillShade="D9"/>
        <w:tblLayout w:type="fixed"/>
        <w:tblLook w:val="04A0" w:firstRow="1" w:lastRow="0" w:firstColumn="1" w:lastColumn="0" w:noHBand="0" w:noVBand="1"/>
      </w:tblPr>
      <w:tblGrid>
        <w:gridCol w:w="9094"/>
      </w:tblGrid>
      <w:tr w:rsidR="006625EF" w:rsidRPr="00737E7E" w:rsidTr="002D74E3">
        <w:trPr>
          <w:cnfStyle w:val="100000000000" w:firstRow="1" w:lastRow="0" w:firstColumn="0" w:lastColumn="0" w:oddVBand="0" w:evenVBand="0" w:oddHBand="0" w:evenHBand="0" w:firstRowFirstColumn="0" w:firstRowLastColumn="0" w:lastRowFirstColumn="0" w:lastRowLastColumn="0"/>
          <w:trHeight w:val="272"/>
        </w:trPr>
        <w:tc>
          <w:tcPr>
            <w:tcW w:w="9014" w:type="dxa"/>
            <w:shd w:val="clear" w:color="auto" w:fill="D9D9D9" w:themeFill="background1" w:themeFillShade="D9"/>
            <w:hideMark/>
          </w:tcPr>
          <w:p w:rsidR="006625EF" w:rsidRPr="00737E7E" w:rsidRDefault="006625EF" w:rsidP="002D74E3">
            <w:pPr>
              <w:spacing w:after="0"/>
              <w:ind w:left="-6" w:firstLine="6"/>
              <w:rPr>
                <w:rFonts w:asciiTheme="minorHAnsi" w:hAnsiTheme="minorHAnsi" w:cs="Calibri"/>
                <w:b/>
                <w:color w:val="002060"/>
                <w:sz w:val="20"/>
                <w:lang w:val="en-GB"/>
              </w:rPr>
            </w:pPr>
            <w:r w:rsidRPr="00737E7E">
              <w:rPr>
                <w:rFonts w:asciiTheme="minorHAnsi" w:hAnsiTheme="minorHAnsi" w:cs="Calibri"/>
                <w:b/>
                <w:color w:val="002060"/>
                <w:sz w:val="20"/>
                <w:lang w:val="en-GB"/>
              </w:rPr>
              <w:t>Content of the teaching programme</w:t>
            </w:r>
          </w:p>
        </w:tc>
      </w:tr>
      <w:tr w:rsidR="006625EF" w:rsidRPr="00737E7E" w:rsidTr="002D74E3">
        <w:trPr>
          <w:trHeight w:val="273"/>
        </w:trPr>
        <w:tc>
          <w:tcPr>
            <w:tcW w:w="9014" w:type="dxa"/>
            <w:shd w:val="clear" w:color="auto" w:fill="D9D9D9" w:themeFill="background1" w:themeFillShade="D9"/>
            <w:hideMark/>
          </w:tcPr>
          <w:p w:rsidR="006625EF" w:rsidRPr="00737E7E" w:rsidRDefault="006625EF" w:rsidP="002D74E3">
            <w:pPr>
              <w:spacing w:after="0"/>
              <w:ind w:left="-6" w:firstLine="6"/>
              <w:rPr>
                <w:rFonts w:asciiTheme="minorHAnsi" w:hAnsiTheme="minorHAnsi" w:cs="Calibri"/>
                <w:i/>
                <w:sz w:val="18"/>
                <w:szCs w:val="18"/>
                <w:lang w:val="en-GB"/>
              </w:rPr>
            </w:pPr>
          </w:p>
          <w:p w:rsidR="006625EF" w:rsidRPr="00737E7E" w:rsidRDefault="006625EF" w:rsidP="002D74E3">
            <w:pPr>
              <w:spacing w:after="0"/>
              <w:rPr>
                <w:rFonts w:asciiTheme="minorHAnsi" w:hAnsiTheme="minorHAnsi" w:cs="Calibri"/>
                <w:sz w:val="18"/>
                <w:szCs w:val="18"/>
                <w:lang w:val="en-GB"/>
              </w:rPr>
            </w:pPr>
          </w:p>
          <w:p w:rsidR="006625EF" w:rsidRPr="00737E7E" w:rsidRDefault="006625EF" w:rsidP="002D74E3">
            <w:pPr>
              <w:spacing w:after="0"/>
              <w:ind w:left="-6" w:firstLine="6"/>
              <w:rPr>
                <w:rFonts w:asciiTheme="minorHAnsi" w:hAnsiTheme="minorHAnsi" w:cs="Calibri"/>
                <w:sz w:val="18"/>
                <w:szCs w:val="18"/>
                <w:lang w:val="en-GB"/>
              </w:rPr>
            </w:pPr>
          </w:p>
          <w:p w:rsidR="006625EF" w:rsidRPr="00737E7E" w:rsidRDefault="006625EF" w:rsidP="002D74E3">
            <w:pPr>
              <w:spacing w:after="0"/>
              <w:ind w:left="-6" w:firstLine="6"/>
              <w:rPr>
                <w:rFonts w:asciiTheme="minorHAnsi" w:hAnsiTheme="minorHAnsi" w:cs="Calibri"/>
                <w:sz w:val="18"/>
                <w:szCs w:val="18"/>
                <w:lang w:val="en-GB"/>
              </w:rPr>
            </w:pPr>
          </w:p>
        </w:tc>
      </w:tr>
    </w:tbl>
    <w:p w:rsidR="006625EF" w:rsidRDefault="006625EF" w:rsidP="006625EF">
      <w:pPr>
        <w:keepNext/>
        <w:keepLines/>
        <w:tabs>
          <w:tab w:val="left" w:pos="426"/>
        </w:tabs>
        <w:spacing w:after="0"/>
        <w:rPr>
          <w:rFonts w:asciiTheme="minorHAnsi" w:hAnsiTheme="minorHAnsi" w:cs="Calibri"/>
          <w:b/>
          <w:color w:val="002060"/>
          <w:sz w:val="20"/>
          <w:lang w:val="en-GB"/>
        </w:rPr>
      </w:pPr>
    </w:p>
    <w:tbl>
      <w:tblPr>
        <w:tblStyle w:val="-1"/>
        <w:tblW w:w="9094" w:type="dxa"/>
        <w:shd w:val="clear" w:color="auto" w:fill="D9D9D9" w:themeFill="background1" w:themeFillShade="D9"/>
        <w:tblLayout w:type="fixed"/>
        <w:tblLook w:val="04A0" w:firstRow="1" w:lastRow="0" w:firstColumn="1" w:lastColumn="0" w:noHBand="0" w:noVBand="1"/>
      </w:tblPr>
      <w:tblGrid>
        <w:gridCol w:w="9094"/>
      </w:tblGrid>
      <w:tr w:rsidR="009D0E91" w:rsidRPr="00737E7E" w:rsidTr="002D74E3">
        <w:trPr>
          <w:cnfStyle w:val="100000000000" w:firstRow="1" w:lastRow="0" w:firstColumn="0" w:lastColumn="0" w:oddVBand="0" w:evenVBand="0" w:oddHBand="0" w:evenHBand="0" w:firstRowFirstColumn="0" w:firstRowLastColumn="0" w:lastRowFirstColumn="0" w:lastRowLastColumn="0"/>
          <w:trHeight w:val="272"/>
        </w:trPr>
        <w:tc>
          <w:tcPr>
            <w:tcW w:w="9014" w:type="dxa"/>
            <w:shd w:val="clear" w:color="auto" w:fill="D9D9D9" w:themeFill="background1" w:themeFillShade="D9"/>
            <w:hideMark/>
          </w:tcPr>
          <w:p w:rsidR="009D0E91" w:rsidRPr="00737E7E" w:rsidRDefault="009D0E91" w:rsidP="009D0E91">
            <w:pPr>
              <w:spacing w:after="0"/>
              <w:ind w:left="-6" w:firstLine="6"/>
              <w:rPr>
                <w:rFonts w:asciiTheme="minorHAnsi" w:hAnsiTheme="minorHAnsi" w:cs="Calibri"/>
                <w:b/>
                <w:color w:val="002060"/>
                <w:sz w:val="20"/>
                <w:lang w:val="en-GB"/>
              </w:rPr>
            </w:pPr>
            <w:r w:rsidRPr="00737E7E">
              <w:rPr>
                <w:rFonts w:asciiTheme="minorHAnsi" w:hAnsiTheme="minorHAnsi" w:cs="Calibri"/>
                <w:b/>
                <w:color w:val="002060"/>
                <w:sz w:val="20"/>
                <w:lang w:val="en-GB"/>
              </w:rPr>
              <w:t xml:space="preserve">Content of the </w:t>
            </w:r>
            <w:r>
              <w:rPr>
                <w:rFonts w:asciiTheme="minorHAnsi" w:hAnsiTheme="minorHAnsi" w:cs="Calibri"/>
                <w:b/>
                <w:color w:val="002060"/>
                <w:sz w:val="20"/>
                <w:lang w:val="en-GB"/>
              </w:rPr>
              <w:t>training</w:t>
            </w:r>
            <w:r w:rsidRPr="00737E7E">
              <w:rPr>
                <w:rFonts w:asciiTheme="minorHAnsi" w:hAnsiTheme="minorHAnsi" w:cs="Calibri"/>
                <w:b/>
                <w:color w:val="002060"/>
                <w:sz w:val="20"/>
                <w:lang w:val="en-GB"/>
              </w:rPr>
              <w:t xml:space="preserve"> programme</w:t>
            </w:r>
            <w:r>
              <w:rPr>
                <w:rFonts w:asciiTheme="minorHAnsi" w:hAnsiTheme="minorHAnsi" w:cs="Calibri"/>
                <w:b/>
                <w:color w:val="002060"/>
                <w:sz w:val="20"/>
                <w:lang w:val="en-GB"/>
              </w:rPr>
              <w:t xml:space="preserve"> (only for those who apply for mobility for teaching and training)</w:t>
            </w:r>
          </w:p>
        </w:tc>
      </w:tr>
      <w:tr w:rsidR="009D0E91" w:rsidRPr="00737E7E" w:rsidTr="002D74E3">
        <w:trPr>
          <w:trHeight w:val="273"/>
        </w:trPr>
        <w:tc>
          <w:tcPr>
            <w:tcW w:w="9014" w:type="dxa"/>
            <w:shd w:val="clear" w:color="auto" w:fill="D9D9D9" w:themeFill="background1" w:themeFillShade="D9"/>
            <w:hideMark/>
          </w:tcPr>
          <w:p w:rsidR="009D0E91" w:rsidRPr="00737E7E" w:rsidRDefault="009D0E91" w:rsidP="002D74E3">
            <w:pPr>
              <w:spacing w:after="0"/>
              <w:ind w:left="-6" w:firstLine="6"/>
              <w:rPr>
                <w:rFonts w:asciiTheme="minorHAnsi" w:hAnsiTheme="minorHAnsi" w:cs="Calibri"/>
                <w:i/>
                <w:sz w:val="18"/>
                <w:szCs w:val="18"/>
                <w:lang w:val="en-GB"/>
              </w:rPr>
            </w:pPr>
          </w:p>
          <w:p w:rsidR="009D0E91" w:rsidRPr="00737E7E" w:rsidRDefault="009D0E91" w:rsidP="002D74E3">
            <w:pPr>
              <w:spacing w:after="0"/>
              <w:ind w:left="-6" w:firstLine="6"/>
              <w:rPr>
                <w:rFonts w:asciiTheme="minorHAnsi" w:hAnsiTheme="minorHAnsi" w:cs="Calibri"/>
                <w:sz w:val="18"/>
                <w:szCs w:val="18"/>
                <w:lang w:val="en-GB"/>
              </w:rPr>
            </w:pPr>
          </w:p>
        </w:tc>
      </w:tr>
    </w:tbl>
    <w:p w:rsidR="009D0E91" w:rsidRPr="009D0E91" w:rsidRDefault="009D0E91" w:rsidP="006625EF">
      <w:pPr>
        <w:keepNext/>
        <w:keepLines/>
        <w:tabs>
          <w:tab w:val="left" w:pos="426"/>
        </w:tabs>
        <w:spacing w:after="0"/>
        <w:rPr>
          <w:rFonts w:asciiTheme="minorHAnsi" w:hAnsiTheme="minorHAnsi" w:cs="Calibri"/>
          <w:b/>
          <w:color w:val="002060"/>
          <w:sz w:val="20"/>
        </w:rPr>
      </w:pPr>
    </w:p>
    <w:p w:rsidR="009D0E91" w:rsidRPr="00737E7E" w:rsidRDefault="009D0E91" w:rsidP="006625EF">
      <w:pPr>
        <w:keepNext/>
        <w:keepLines/>
        <w:tabs>
          <w:tab w:val="left" w:pos="426"/>
        </w:tabs>
        <w:spacing w:after="0"/>
        <w:rPr>
          <w:rFonts w:asciiTheme="minorHAnsi" w:hAnsiTheme="minorHAnsi" w:cs="Calibri"/>
          <w:b/>
          <w:color w:val="002060"/>
          <w:sz w:val="20"/>
          <w:lang w:val="en-GB"/>
        </w:rPr>
      </w:pPr>
    </w:p>
    <w:tbl>
      <w:tblPr>
        <w:tblStyle w:val="-1"/>
        <w:tblW w:w="9094" w:type="dxa"/>
        <w:shd w:val="clear" w:color="auto" w:fill="D9D9D9" w:themeFill="background1" w:themeFillShade="D9"/>
        <w:tblLayout w:type="fixed"/>
        <w:tblLook w:val="04A0" w:firstRow="1" w:lastRow="0" w:firstColumn="1" w:lastColumn="0" w:noHBand="0" w:noVBand="1"/>
      </w:tblPr>
      <w:tblGrid>
        <w:gridCol w:w="9094"/>
      </w:tblGrid>
      <w:tr w:rsidR="00422E2A" w:rsidRPr="00737E7E" w:rsidTr="00B57239">
        <w:trPr>
          <w:cnfStyle w:val="100000000000" w:firstRow="1" w:lastRow="0" w:firstColumn="0" w:lastColumn="0" w:oddVBand="0" w:evenVBand="0" w:oddHBand="0" w:evenHBand="0" w:firstRowFirstColumn="0" w:firstRowLastColumn="0" w:lastRowFirstColumn="0" w:lastRowLastColumn="0"/>
          <w:trHeight w:val="290"/>
        </w:trPr>
        <w:tc>
          <w:tcPr>
            <w:tcW w:w="9014" w:type="dxa"/>
            <w:shd w:val="clear" w:color="auto" w:fill="D9D9D9" w:themeFill="background1" w:themeFillShade="D9"/>
            <w:hideMark/>
          </w:tcPr>
          <w:p w:rsidR="00422E2A" w:rsidRPr="00737E7E" w:rsidRDefault="00656A1E" w:rsidP="006625EF">
            <w:pPr>
              <w:spacing w:after="0"/>
              <w:rPr>
                <w:rFonts w:asciiTheme="minorHAnsi" w:hAnsiTheme="minorHAnsi" w:cs="Calibri"/>
                <w:b/>
                <w:color w:val="002060"/>
                <w:sz w:val="20"/>
                <w:lang w:val="en-GB"/>
              </w:rPr>
            </w:pPr>
            <w:r>
              <w:rPr>
                <w:rFonts w:asciiTheme="minorHAnsi" w:hAnsiTheme="minorHAnsi" w:cs="Calibri"/>
                <w:b/>
                <w:color w:val="002060"/>
                <w:sz w:val="20"/>
                <w:lang w:val="en-GB"/>
              </w:rPr>
              <w:t>Added v</w:t>
            </w:r>
            <w:r w:rsidR="00524828" w:rsidRPr="00737E7E">
              <w:rPr>
                <w:rFonts w:asciiTheme="minorHAnsi" w:hAnsiTheme="minorHAnsi" w:cs="Calibri"/>
                <w:b/>
                <w:color w:val="002060"/>
                <w:sz w:val="20"/>
                <w:lang w:val="en-GB"/>
              </w:rPr>
              <w:t>alue</w:t>
            </w:r>
          </w:p>
        </w:tc>
      </w:tr>
      <w:tr w:rsidR="00422E2A" w:rsidRPr="00737E7E" w:rsidTr="00B57239">
        <w:trPr>
          <w:trHeight w:val="402"/>
        </w:trPr>
        <w:tc>
          <w:tcPr>
            <w:tcW w:w="9014" w:type="dxa"/>
            <w:shd w:val="clear" w:color="auto" w:fill="D9D9D9" w:themeFill="background1" w:themeFillShade="D9"/>
            <w:hideMark/>
          </w:tcPr>
          <w:p w:rsidR="00253CB3" w:rsidRPr="00737E7E" w:rsidRDefault="00253CB3" w:rsidP="006625EF">
            <w:pPr>
              <w:spacing w:after="0"/>
              <w:ind w:left="-6" w:firstLine="6"/>
              <w:rPr>
                <w:rFonts w:asciiTheme="minorHAnsi" w:hAnsiTheme="minorHAnsi" w:cs="Calibri"/>
                <w:i/>
                <w:sz w:val="18"/>
                <w:szCs w:val="18"/>
                <w:lang w:val="en-GB"/>
              </w:rPr>
            </w:pPr>
            <w:r w:rsidRPr="00737E7E">
              <w:rPr>
                <w:rFonts w:asciiTheme="minorHAnsi" w:hAnsiTheme="minorHAnsi" w:cs="Calibri"/>
                <w:i/>
                <w:sz w:val="18"/>
                <w:szCs w:val="18"/>
                <w:lang w:val="en-GB"/>
              </w:rPr>
              <w:t>(</w:t>
            </w:r>
            <w:r w:rsidR="00FE1D0A" w:rsidRPr="00737E7E">
              <w:rPr>
                <w:rFonts w:asciiTheme="minorHAnsi" w:hAnsiTheme="minorHAnsi" w:cs="Calibri"/>
                <w:i/>
                <w:sz w:val="18"/>
                <w:szCs w:val="18"/>
                <w:lang w:val="en-GB"/>
              </w:rPr>
              <w:t>with</w:t>
            </w:r>
            <w:r w:rsidR="00EB622E" w:rsidRPr="00737E7E">
              <w:rPr>
                <w:rFonts w:asciiTheme="minorHAnsi" w:hAnsiTheme="minorHAnsi" w:cs="Calibri"/>
                <w:i/>
                <w:sz w:val="18"/>
                <w:szCs w:val="18"/>
                <w:lang w:val="en-GB"/>
              </w:rPr>
              <w:t>in the context of modernization and interna</w:t>
            </w:r>
            <w:r w:rsidR="00280DA0" w:rsidRPr="00737E7E">
              <w:rPr>
                <w:rFonts w:asciiTheme="minorHAnsi" w:hAnsiTheme="minorHAnsi" w:cs="Calibri"/>
                <w:i/>
                <w:sz w:val="18"/>
                <w:szCs w:val="18"/>
                <w:lang w:val="en-GB"/>
              </w:rPr>
              <w:t>t</w:t>
            </w:r>
            <w:r w:rsidR="00EB622E" w:rsidRPr="00737E7E">
              <w:rPr>
                <w:rFonts w:asciiTheme="minorHAnsi" w:hAnsiTheme="minorHAnsi" w:cs="Calibri"/>
                <w:i/>
                <w:sz w:val="18"/>
                <w:szCs w:val="18"/>
                <w:lang w:val="en-GB"/>
              </w:rPr>
              <w:t>ionali</w:t>
            </w:r>
            <w:r w:rsidR="00280DA0" w:rsidRPr="00737E7E">
              <w:rPr>
                <w:rFonts w:asciiTheme="minorHAnsi" w:hAnsiTheme="minorHAnsi" w:cs="Calibri"/>
                <w:i/>
                <w:sz w:val="18"/>
                <w:szCs w:val="18"/>
                <w:lang w:val="en-GB"/>
              </w:rPr>
              <w:t>z</w:t>
            </w:r>
            <w:r w:rsidR="00EB622E" w:rsidRPr="00737E7E">
              <w:rPr>
                <w:rFonts w:asciiTheme="minorHAnsi" w:hAnsiTheme="minorHAnsi" w:cs="Calibri"/>
                <w:i/>
                <w:sz w:val="18"/>
                <w:szCs w:val="18"/>
                <w:lang w:val="en-GB"/>
              </w:rPr>
              <w:t>ation strategies of the institutions involved)</w:t>
            </w:r>
          </w:p>
          <w:p w:rsidR="00422E2A" w:rsidRPr="00737E7E" w:rsidRDefault="00422E2A" w:rsidP="006625EF">
            <w:pPr>
              <w:spacing w:after="0"/>
              <w:ind w:left="-6" w:firstLine="6"/>
              <w:rPr>
                <w:rFonts w:asciiTheme="minorHAnsi" w:hAnsiTheme="minorHAnsi" w:cs="Calibri"/>
                <w:b/>
                <w:sz w:val="18"/>
                <w:szCs w:val="18"/>
                <w:lang w:val="en-GB"/>
              </w:rPr>
            </w:pPr>
          </w:p>
          <w:p w:rsidR="006816B2" w:rsidRPr="00737E7E" w:rsidRDefault="006816B2" w:rsidP="006625EF">
            <w:pPr>
              <w:spacing w:after="0"/>
              <w:rPr>
                <w:rFonts w:asciiTheme="minorHAnsi" w:hAnsiTheme="minorHAnsi" w:cs="Calibri"/>
                <w:b/>
                <w:sz w:val="18"/>
                <w:szCs w:val="18"/>
                <w:lang w:val="en-GB"/>
              </w:rPr>
            </w:pPr>
          </w:p>
          <w:p w:rsidR="006D2C56" w:rsidRPr="00737E7E" w:rsidRDefault="006D2C56" w:rsidP="006625EF">
            <w:pPr>
              <w:spacing w:after="0"/>
              <w:rPr>
                <w:rFonts w:asciiTheme="minorHAnsi" w:hAnsiTheme="minorHAnsi" w:cs="Calibri"/>
                <w:b/>
                <w:sz w:val="18"/>
                <w:szCs w:val="18"/>
                <w:lang w:val="en-GB"/>
              </w:rPr>
            </w:pPr>
          </w:p>
        </w:tc>
      </w:tr>
    </w:tbl>
    <w:p w:rsidR="00377526" w:rsidRPr="00737E7E" w:rsidRDefault="00377526" w:rsidP="006625EF">
      <w:pPr>
        <w:keepNext/>
        <w:keepLines/>
        <w:tabs>
          <w:tab w:val="left" w:pos="426"/>
        </w:tabs>
        <w:spacing w:after="0"/>
        <w:rPr>
          <w:rFonts w:asciiTheme="minorHAnsi" w:hAnsiTheme="minorHAnsi" w:cs="Calibri"/>
          <w:b/>
          <w:color w:val="002060"/>
          <w:sz w:val="20"/>
          <w:lang w:val="en-GB"/>
        </w:rPr>
      </w:pPr>
    </w:p>
    <w:tbl>
      <w:tblPr>
        <w:tblStyle w:val="-1"/>
        <w:tblW w:w="8763" w:type="dxa"/>
        <w:shd w:val="clear" w:color="auto" w:fill="D9D9D9" w:themeFill="background1" w:themeFillShade="D9"/>
        <w:tblLayout w:type="fixed"/>
        <w:tblLook w:val="04A0" w:firstRow="1" w:lastRow="0" w:firstColumn="1" w:lastColumn="0" w:noHBand="0" w:noVBand="1"/>
      </w:tblPr>
      <w:tblGrid>
        <w:gridCol w:w="8763"/>
      </w:tblGrid>
      <w:tr w:rsidR="00422E2A" w:rsidRPr="00737E7E" w:rsidTr="006816B2">
        <w:trPr>
          <w:cnfStyle w:val="100000000000" w:firstRow="1" w:lastRow="0" w:firstColumn="0" w:lastColumn="0" w:oddVBand="0" w:evenVBand="0" w:oddHBand="0" w:evenHBand="0" w:firstRowFirstColumn="0" w:firstRowLastColumn="0" w:lastRowFirstColumn="0" w:lastRowLastColumn="0"/>
          <w:trHeight w:val="251"/>
        </w:trPr>
        <w:tc>
          <w:tcPr>
            <w:tcW w:w="8683" w:type="dxa"/>
            <w:shd w:val="clear" w:color="auto" w:fill="D9D9D9" w:themeFill="background1" w:themeFillShade="D9"/>
            <w:hideMark/>
          </w:tcPr>
          <w:p w:rsidR="00422E2A" w:rsidRPr="00737E7E" w:rsidRDefault="003B1050" w:rsidP="006625EF">
            <w:pPr>
              <w:spacing w:after="0"/>
              <w:ind w:left="-6" w:firstLine="6"/>
              <w:rPr>
                <w:rFonts w:asciiTheme="minorHAnsi" w:hAnsiTheme="minorHAnsi" w:cs="Calibri"/>
                <w:color w:val="002060"/>
                <w:sz w:val="20"/>
                <w:lang w:val="en-GB"/>
              </w:rPr>
            </w:pPr>
            <w:r w:rsidRPr="00737E7E">
              <w:rPr>
                <w:rFonts w:asciiTheme="minorHAnsi" w:hAnsiTheme="minorHAnsi" w:cs="Calibri"/>
                <w:b/>
                <w:color w:val="002060"/>
                <w:sz w:val="20"/>
                <w:lang w:val="en-GB"/>
              </w:rPr>
              <w:t>Expected outcomes and impact</w:t>
            </w:r>
          </w:p>
        </w:tc>
      </w:tr>
      <w:tr w:rsidR="00422E2A" w:rsidRPr="00737E7E" w:rsidTr="006816B2">
        <w:trPr>
          <w:trHeight w:val="43"/>
        </w:trPr>
        <w:tc>
          <w:tcPr>
            <w:tcW w:w="8683" w:type="dxa"/>
            <w:shd w:val="clear" w:color="auto" w:fill="D9D9D9" w:themeFill="background1" w:themeFillShade="D9"/>
            <w:hideMark/>
          </w:tcPr>
          <w:p w:rsidR="006D2C56" w:rsidRPr="00737E7E" w:rsidRDefault="006D2C56" w:rsidP="006625EF">
            <w:pPr>
              <w:spacing w:after="0"/>
              <w:ind w:left="-6" w:firstLine="6"/>
              <w:rPr>
                <w:rFonts w:asciiTheme="minorHAnsi" w:hAnsiTheme="minorHAnsi" w:cs="Calibri"/>
                <w:i/>
                <w:sz w:val="18"/>
                <w:szCs w:val="18"/>
                <w:lang w:val="en-GB"/>
              </w:rPr>
            </w:pPr>
            <w:r w:rsidRPr="00737E7E">
              <w:rPr>
                <w:rFonts w:asciiTheme="minorHAnsi" w:hAnsiTheme="minorHAnsi" w:cs="Calibri"/>
                <w:i/>
                <w:sz w:val="18"/>
                <w:szCs w:val="18"/>
                <w:lang w:val="en-GB"/>
              </w:rPr>
              <w:t>(</w:t>
            </w:r>
            <w:r w:rsidR="00FE1D0A" w:rsidRPr="00737E7E">
              <w:rPr>
                <w:rFonts w:asciiTheme="minorHAnsi" w:hAnsiTheme="minorHAnsi" w:cs="Calibri"/>
                <w:i/>
                <w:sz w:val="18"/>
                <w:szCs w:val="18"/>
                <w:lang w:val="en-GB"/>
              </w:rPr>
              <w:t xml:space="preserve">i.e. </w:t>
            </w:r>
            <w:r w:rsidR="00D37C9D" w:rsidRPr="00737E7E">
              <w:rPr>
                <w:rFonts w:asciiTheme="minorHAnsi" w:hAnsiTheme="minorHAnsi" w:cs="Calibri"/>
                <w:i/>
                <w:sz w:val="18"/>
                <w:szCs w:val="18"/>
                <w:lang w:val="en-GB"/>
              </w:rPr>
              <w:t>development</w:t>
            </w:r>
            <w:r w:rsidR="00D37C9D">
              <w:rPr>
                <w:rFonts w:asciiTheme="minorHAnsi" w:hAnsiTheme="minorHAnsi" w:cs="Calibri"/>
                <w:i/>
                <w:sz w:val="18"/>
                <w:szCs w:val="18"/>
                <w:lang w:val="en-GB"/>
              </w:rPr>
              <w:t xml:space="preserve"> of </w:t>
            </w:r>
            <w:r w:rsidR="00280DA0" w:rsidRPr="00737E7E">
              <w:rPr>
                <w:rFonts w:asciiTheme="minorHAnsi" w:hAnsiTheme="minorHAnsi" w:cs="Calibri"/>
                <w:i/>
                <w:sz w:val="18"/>
                <w:szCs w:val="18"/>
                <w:lang w:val="en-GB"/>
              </w:rPr>
              <w:t>s</w:t>
            </w:r>
            <w:r w:rsidR="00D37C9D">
              <w:rPr>
                <w:rFonts w:asciiTheme="minorHAnsi" w:hAnsiTheme="minorHAnsi" w:cs="Calibri"/>
                <w:i/>
                <w:sz w:val="18"/>
                <w:szCs w:val="18"/>
                <w:lang w:val="en-GB"/>
              </w:rPr>
              <w:t>kills and capabilities</w:t>
            </w:r>
            <w:r w:rsidRPr="00737E7E">
              <w:rPr>
                <w:rFonts w:asciiTheme="minorHAnsi" w:hAnsiTheme="minorHAnsi" w:cs="Calibri"/>
                <w:i/>
                <w:sz w:val="18"/>
                <w:szCs w:val="18"/>
                <w:lang w:val="en-GB"/>
              </w:rPr>
              <w:t>, improvement of competences, professional development, etc.)</w:t>
            </w:r>
          </w:p>
          <w:p w:rsidR="00422E2A" w:rsidRPr="00737E7E" w:rsidRDefault="00422E2A" w:rsidP="006625EF">
            <w:pPr>
              <w:spacing w:after="0"/>
              <w:rPr>
                <w:rFonts w:asciiTheme="minorHAnsi" w:hAnsiTheme="minorHAnsi" w:cs="Calibri"/>
                <w:i/>
                <w:sz w:val="18"/>
                <w:szCs w:val="18"/>
                <w:lang w:val="en-GB"/>
              </w:rPr>
            </w:pPr>
          </w:p>
          <w:p w:rsidR="006816B2" w:rsidRPr="00737E7E" w:rsidRDefault="006816B2" w:rsidP="006625EF">
            <w:pPr>
              <w:spacing w:after="0"/>
              <w:rPr>
                <w:rFonts w:asciiTheme="minorHAnsi" w:hAnsiTheme="minorHAnsi" w:cs="Calibri"/>
                <w:i/>
                <w:sz w:val="18"/>
                <w:szCs w:val="18"/>
                <w:lang w:val="en-GB"/>
              </w:rPr>
            </w:pPr>
          </w:p>
          <w:p w:rsidR="006D2C56" w:rsidRPr="00737E7E" w:rsidRDefault="006D2C56" w:rsidP="006625EF">
            <w:pPr>
              <w:spacing w:after="0"/>
              <w:rPr>
                <w:rFonts w:asciiTheme="minorHAnsi" w:hAnsiTheme="minorHAnsi" w:cs="Calibri"/>
                <w:i/>
                <w:sz w:val="18"/>
                <w:szCs w:val="18"/>
                <w:lang w:val="en-GB"/>
              </w:rPr>
            </w:pPr>
          </w:p>
        </w:tc>
      </w:tr>
    </w:tbl>
    <w:p w:rsidR="00FD41D0" w:rsidRDefault="00FD41D0" w:rsidP="006625EF">
      <w:pPr>
        <w:spacing w:after="0"/>
        <w:jc w:val="left"/>
        <w:rPr>
          <w:rFonts w:asciiTheme="minorHAnsi" w:hAnsiTheme="minorHAnsi" w:cs="Calibri"/>
          <w:b/>
          <w:color w:val="002060"/>
          <w:sz w:val="20"/>
          <w:lang w:val="en-GB"/>
        </w:rPr>
      </w:pPr>
    </w:p>
    <w:p w:rsidR="00145EB7" w:rsidRPr="00737E7E" w:rsidRDefault="00377526" w:rsidP="006625EF">
      <w:pPr>
        <w:spacing w:after="0"/>
        <w:jc w:val="left"/>
        <w:rPr>
          <w:rFonts w:asciiTheme="minorHAnsi" w:hAnsiTheme="minorHAnsi" w:cs="Calibri"/>
          <w:b/>
          <w:color w:val="002060"/>
          <w:sz w:val="20"/>
          <w:lang w:val="en-GB"/>
        </w:rPr>
      </w:pPr>
      <w:bookmarkStart w:id="0" w:name="_GoBack"/>
      <w:bookmarkEnd w:id="0"/>
      <w:r w:rsidRPr="00737E7E">
        <w:rPr>
          <w:rFonts w:asciiTheme="minorHAnsi" w:hAnsiTheme="minorHAnsi" w:cs="Calibri"/>
          <w:b/>
          <w:color w:val="002060"/>
          <w:sz w:val="20"/>
          <w:lang w:val="en-GB"/>
        </w:rPr>
        <w:t xml:space="preserve">II. </w:t>
      </w:r>
      <w:r w:rsidR="00D37C9D">
        <w:rPr>
          <w:rFonts w:asciiTheme="minorHAnsi" w:hAnsiTheme="minorHAnsi" w:cs="Calibri"/>
          <w:b/>
          <w:color w:val="002060"/>
          <w:sz w:val="20"/>
          <w:lang w:val="en-GB"/>
        </w:rPr>
        <w:t>APPROVAL OF THE PARTIES</w:t>
      </w:r>
    </w:p>
    <w:p w:rsidR="003B1050" w:rsidRPr="00737E7E" w:rsidRDefault="003B1050" w:rsidP="006625EF">
      <w:pPr>
        <w:spacing w:after="0"/>
        <w:rPr>
          <w:rFonts w:asciiTheme="minorHAnsi" w:hAnsiTheme="minorHAnsi" w:cs="Calibri"/>
          <w:sz w:val="16"/>
          <w:szCs w:val="16"/>
          <w:lang w:val="en-GB"/>
        </w:rPr>
      </w:pPr>
      <w:r w:rsidRPr="00737E7E">
        <w:rPr>
          <w:rFonts w:asciiTheme="minorHAnsi" w:hAnsiTheme="minorHAnsi" w:cs="Calibri"/>
          <w:sz w:val="16"/>
          <w:szCs w:val="16"/>
          <w:lang w:val="en-GB"/>
        </w:rPr>
        <w:t>By signing</w:t>
      </w:r>
      <w:r w:rsidR="00656A1E">
        <w:rPr>
          <w:rFonts w:asciiTheme="minorHAnsi" w:hAnsiTheme="minorHAnsi" w:cs="Calibri"/>
          <w:sz w:val="16"/>
          <w:szCs w:val="16"/>
          <w:lang w:val="en-GB"/>
        </w:rPr>
        <w:t xml:space="preserve"> </w:t>
      </w:r>
      <w:r w:rsidRPr="00737E7E">
        <w:rPr>
          <w:rFonts w:asciiTheme="minorHAnsi" w:hAnsiTheme="minorHAnsi" w:cs="Calibri"/>
          <w:sz w:val="16"/>
          <w:szCs w:val="16"/>
          <w:lang w:val="en-GB"/>
        </w:rPr>
        <w:t xml:space="preserve">this document, the </w:t>
      </w:r>
      <w:r w:rsidR="00D37C9D">
        <w:rPr>
          <w:rFonts w:asciiTheme="minorHAnsi" w:hAnsiTheme="minorHAnsi" w:cs="Calibri"/>
          <w:sz w:val="16"/>
          <w:szCs w:val="16"/>
          <w:lang w:val="en-GB"/>
        </w:rPr>
        <w:t xml:space="preserve">academic </w:t>
      </w:r>
      <w:r w:rsidRPr="00737E7E">
        <w:rPr>
          <w:rFonts w:asciiTheme="minorHAnsi" w:hAnsiTheme="minorHAnsi" w:cs="Calibri"/>
          <w:sz w:val="16"/>
          <w:szCs w:val="16"/>
          <w:lang w:val="en-GB"/>
        </w:rPr>
        <w:t xml:space="preserve">staff member, the </w:t>
      </w:r>
      <w:r w:rsidR="00D37C9D">
        <w:rPr>
          <w:rFonts w:asciiTheme="minorHAnsi" w:hAnsiTheme="minorHAnsi" w:cs="Calibri"/>
          <w:sz w:val="16"/>
          <w:szCs w:val="16"/>
          <w:lang w:val="en-GB"/>
        </w:rPr>
        <w:t xml:space="preserve">sending </w:t>
      </w:r>
      <w:r w:rsidRPr="00737E7E">
        <w:rPr>
          <w:rFonts w:asciiTheme="minorHAnsi" w:hAnsiTheme="minorHAnsi" w:cs="Calibri"/>
          <w:sz w:val="16"/>
          <w:szCs w:val="16"/>
          <w:lang w:val="en-GB"/>
        </w:rPr>
        <w:t>institution/enterprise and the receiving institution confirm that they approve the proposed mobility agreement.</w:t>
      </w:r>
    </w:p>
    <w:p w:rsidR="003B1050" w:rsidRPr="00737E7E" w:rsidRDefault="003B1050" w:rsidP="006625EF">
      <w:pPr>
        <w:spacing w:after="0"/>
        <w:rPr>
          <w:rFonts w:asciiTheme="minorHAnsi" w:hAnsiTheme="minorHAnsi" w:cs="Calibri"/>
          <w:sz w:val="16"/>
          <w:szCs w:val="16"/>
          <w:lang w:val="en-GB"/>
        </w:rPr>
      </w:pPr>
      <w:r w:rsidRPr="00737E7E">
        <w:rPr>
          <w:rFonts w:asciiTheme="minorHAnsi" w:hAnsiTheme="minorHAnsi" w:cs="Calibri"/>
          <w:sz w:val="16"/>
          <w:szCs w:val="16"/>
          <w:lang w:val="en-GB"/>
        </w:rPr>
        <w:t xml:space="preserve">The </w:t>
      </w:r>
      <w:r w:rsidR="00D37C9D">
        <w:rPr>
          <w:rFonts w:asciiTheme="minorHAnsi" w:hAnsiTheme="minorHAnsi" w:cs="Calibri"/>
          <w:sz w:val="16"/>
          <w:szCs w:val="16"/>
          <w:lang w:val="en-GB"/>
        </w:rPr>
        <w:t xml:space="preserve">sending </w:t>
      </w:r>
      <w:r w:rsidRPr="00737E7E">
        <w:rPr>
          <w:rFonts w:asciiTheme="minorHAnsi" w:hAnsiTheme="minorHAnsi" w:cs="Calibri"/>
          <w:sz w:val="16"/>
          <w:szCs w:val="16"/>
          <w:lang w:val="en-GB"/>
        </w:rPr>
        <w:t>higher education institution supports staff mobility as part of its moderni</w:t>
      </w:r>
      <w:r w:rsidR="008A0DF1" w:rsidRPr="00737E7E">
        <w:rPr>
          <w:rFonts w:asciiTheme="minorHAnsi" w:hAnsiTheme="minorHAnsi" w:cs="Calibri"/>
          <w:sz w:val="16"/>
          <w:szCs w:val="16"/>
          <w:lang w:val="en-GB"/>
        </w:rPr>
        <w:t>z</w:t>
      </w:r>
      <w:r w:rsidRPr="00737E7E">
        <w:rPr>
          <w:rFonts w:asciiTheme="minorHAnsi" w:hAnsiTheme="minorHAnsi" w:cs="Calibri"/>
          <w:sz w:val="16"/>
          <w:szCs w:val="16"/>
          <w:lang w:val="en-GB"/>
        </w:rPr>
        <w:t>ation and internationali</w:t>
      </w:r>
      <w:r w:rsidR="008A0DF1" w:rsidRPr="00737E7E">
        <w:rPr>
          <w:rFonts w:asciiTheme="minorHAnsi" w:hAnsiTheme="minorHAnsi" w:cs="Calibri"/>
          <w:sz w:val="16"/>
          <w:szCs w:val="16"/>
          <w:lang w:val="en-GB"/>
        </w:rPr>
        <w:t>z</w:t>
      </w:r>
      <w:r w:rsidRPr="00737E7E">
        <w:rPr>
          <w:rFonts w:asciiTheme="minorHAnsi" w:hAnsiTheme="minorHAnsi" w:cs="Calibri"/>
          <w:sz w:val="16"/>
          <w:szCs w:val="16"/>
          <w:lang w:val="en-GB"/>
        </w:rPr>
        <w:t>ation strategy and will recogni</w:t>
      </w:r>
      <w:r w:rsidR="008A0DF1" w:rsidRPr="00737E7E">
        <w:rPr>
          <w:rFonts w:asciiTheme="minorHAnsi" w:hAnsiTheme="minorHAnsi" w:cs="Calibri"/>
          <w:sz w:val="16"/>
          <w:szCs w:val="16"/>
          <w:lang w:val="en-GB"/>
        </w:rPr>
        <w:t>z</w:t>
      </w:r>
      <w:r w:rsidRPr="00737E7E">
        <w:rPr>
          <w:rFonts w:asciiTheme="minorHAnsi" w:hAnsiTheme="minorHAnsi" w:cs="Calibri"/>
          <w:sz w:val="16"/>
          <w:szCs w:val="16"/>
          <w:lang w:val="en-GB"/>
        </w:rPr>
        <w:t xml:space="preserve">e it as a component in any evaluation or assessment of the </w:t>
      </w:r>
      <w:r w:rsidR="00D37C9D">
        <w:rPr>
          <w:rFonts w:asciiTheme="minorHAnsi" w:hAnsiTheme="minorHAnsi" w:cs="Calibri"/>
          <w:sz w:val="16"/>
          <w:szCs w:val="16"/>
          <w:lang w:val="en-GB"/>
        </w:rPr>
        <w:t xml:space="preserve">academic </w:t>
      </w:r>
      <w:r w:rsidRPr="00737E7E">
        <w:rPr>
          <w:rFonts w:asciiTheme="minorHAnsi" w:hAnsiTheme="minorHAnsi" w:cs="Calibri"/>
          <w:sz w:val="16"/>
          <w:szCs w:val="16"/>
          <w:lang w:val="en-GB"/>
        </w:rPr>
        <w:t>staff member.</w:t>
      </w:r>
    </w:p>
    <w:p w:rsidR="003B1050" w:rsidRPr="00737E7E" w:rsidRDefault="003B1050" w:rsidP="006625EF">
      <w:pPr>
        <w:autoSpaceDE w:val="0"/>
        <w:autoSpaceDN w:val="0"/>
        <w:adjustRightInd w:val="0"/>
        <w:spacing w:after="0"/>
        <w:rPr>
          <w:rFonts w:asciiTheme="minorHAnsi" w:hAnsiTheme="minorHAnsi"/>
          <w:color w:val="0000FF"/>
          <w:sz w:val="16"/>
          <w:szCs w:val="16"/>
          <w:lang w:val="en-GB"/>
        </w:rPr>
      </w:pPr>
      <w:r w:rsidRPr="00737E7E">
        <w:rPr>
          <w:rFonts w:asciiTheme="minorHAnsi" w:hAnsiTheme="minorHAnsi" w:cs="Calibri"/>
          <w:sz w:val="16"/>
          <w:szCs w:val="16"/>
          <w:lang w:val="en-GB"/>
        </w:rPr>
        <w:t xml:space="preserve">The </w:t>
      </w:r>
      <w:r w:rsidR="00D37C9D">
        <w:rPr>
          <w:rFonts w:asciiTheme="minorHAnsi" w:hAnsiTheme="minorHAnsi" w:cs="Calibri"/>
          <w:sz w:val="16"/>
          <w:szCs w:val="16"/>
          <w:lang w:val="en-GB"/>
        </w:rPr>
        <w:t xml:space="preserve">academic </w:t>
      </w:r>
      <w:r w:rsidRPr="00737E7E">
        <w:rPr>
          <w:rFonts w:asciiTheme="minorHAnsi" w:hAnsiTheme="minorHAnsi" w:cs="Calibri"/>
          <w:sz w:val="16"/>
          <w:szCs w:val="16"/>
          <w:lang w:val="en-GB"/>
        </w:rPr>
        <w:t xml:space="preserve">staff member will share his/her </w:t>
      </w:r>
      <w:r w:rsidRPr="00737E7E">
        <w:rPr>
          <w:rFonts w:asciiTheme="minorHAnsi" w:hAnsiTheme="minorHAnsi" w:cs="Verdana"/>
          <w:sz w:val="16"/>
          <w:szCs w:val="16"/>
          <w:lang w:val="en-GB" w:eastAsia="fr-FR"/>
        </w:rPr>
        <w:t xml:space="preserve">experience, in particular its impact on his/her professional development and on the </w:t>
      </w:r>
      <w:r w:rsidR="0064599A">
        <w:rPr>
          <w:rFonts w:asciiTheme="minorHAnsi" w:hAnsiTheme="minorHAnsi" w:cs="Verdana"/>
          <w:sz w:val="16"/>
          <w:szCs w:val="16"/>
          <w:lang w:val="en-GB" w:eastAsia="fr-FR"/>
        </w:rPr>
        <w:t>sending</w:t>
      </w:r>
      <w:r w:rsidR="008A0DF1" w:rsidRPr="00737E7E">
        <w:rPr>
          <w:rFonts w:asciiTheme="minorHAnsi" w:hAnsiTheme="minorHAnsi" w:cs="Verdana"/>
          <w:sz w:val="16"/>
          <w:szCs w:val="16"/>
          <w:lang w:val="en-GB" w:eastAsia="fr-FR"/>
        </w:rPr>
        <w:t xml:space="preserve"> </w:t>
      </w:r>
      <w:r w:rsidRPr="00737E7E">
        <w:rPr>
          <w:rFonts w:asciiTheme="minorHAnsi" w:hAnsiTheme="minorHAnsi" w:cs="Verdana"/>
          <w:sz w:val="16"/>
          <w:szCs w:val="16"/>
          <w:lang w:val="en-GB" w:eastAsia="fr-FR"/>
        </w:rPr>
        <w:t>higher education institution, as a source of inspiration to others.</w:t>
      </w:r>
      <w:r w:rsidRPr="00737E7E">
        <w:rPr>
          <w:rFonts w:asciiTheme="minorHAnsi" w:hAnsiTheme="minorHAnsi"/>
          <w:color w:val="0000FF"/>
          <w:sz w:val="16"/>
          <w:szCs w:val="16"/>
          <w:lang w:val="en-GB"/>
        </w:rPr>
        <w:t xml:space="preserve"> </w:t>
      </w:r>
    </w:p>
    <w:p w:rsidR="003B1050" w:rsidRPr="00737E7E" w:rsidRDefault="003B1050" w:rsidP="006625EF">
      <w:pPr>
        <w:autoSpaceDE w:val="0"/>
        <w:autoSpaceDN w:val="0"/>
        <w:adjustRightInd w:val="0"/>
        <w:spacing w:after="0"/>
        <w:rPr>
          <w:rFonts w:asciiTheme="minorHAnsi" w:hAnsiTheme="minorHAnsi" w:cs="Calibri"/>
          <w:color w:val="000000" w:themeColor="text1"/>
          <w:sz w:val="16"/>
          <w:szCs w:val="16"/>
          <w:lang w:val="en-GB"/>
        </w:rPr>
      </w:pPr>
      <w:r w:rsidRPr="00737E7E">
        <w:rPr>
          <w:rFonts w:asciiTheme="minorHAnsi" w:hAnsiTheme="minorHAnsi"/>
          <w:color w:val="000000" w:themeColor="text1"/>
          <w:sz w:val="16"/>
          <w:szCs w:val="16"/>
          <w:lang w:val="en-GB"/>
        </w:rPr>
        <w:t xml:space="preserve">The </w:t>
      </w:r>
      <w:r w:rsidR="00D37C9D">
        <w:rPr>
          <w:rFonts w:asciiTheme="minorHAnsi" w:hAnsiTheme="minorHAnsi"/>
          <w:color w:val="000000" w:themeColor="text1"/>
          <w:sz w:val="16"/>
          <w:szCs w:val="16"/>
          <w:lang w:val="en-GB"/>
        </w:rPr>
        <w:t xml:space="preserve">academic </w:t>
      </w:r>
      <w:r w:rsidRPr="00737E7E">
        <w:rPr>
          <w:rFonts w:asciiTheme="minorHAnsi" w:hAnsiTheme="minorHAnsi"/>
          <w:color w:val="000000" w:themeColor="text1"/>
          <w:sz w:val="16"/>
          <w:szCs w:val="16"/>
          <w:lang w:val="en-GB"/>
        </w:rPr>
        <w:t xml:space="preserve">staff member and the beneficiary institution </w:t>
      </w:r>
      <w:r w:rsidR="008A0DF1" w:rsidRPr="00737E7E">
        <w:rPr>
          <w:rFonts w:asciiTheme="minorHAnsi" w:hAnsiTheme="minorHAnsi"/>
          <w:color w:val="000000" w:themeColor="text1"/>
          <w:sz w:val="16"/>
          <w:szCs w:val="16"/>
          <w:lang w:val="en-GB"/>
        </w:rPr>
        <w:t>shall undertake</w:t>
      </w:r>
      <w:r w:rsidRPr="00737E7E">
        <w:rPr>
          <w:rFonts w:asciiTheme="minorHAnsi" w:hAnsiTheme="minorHAnsi"/>
          <w:color w:val="000000" w:themeColor="text1"/>
          <w:sz w:val="16"/>
          <w:szCs w:val="16"/>
          <w:lang w:val="en-GB"/>
        </w:rPr>
        <w:t xml:space="preserve"> the requirements set out in the grant agreement signed between them.</w:t>
      </w:r>
    </w:p>
    <w:p w:rsidR="003B1050" w:rsidRDefault="003B1050" w:rsidP="006625EF">
      <w:pPr>
        <w:keepNext/>
        <w:keepLines/>
        <w:tabs>
          <w:tab w:val="left" w:pos="426"/>
        </w:tabs>
        <w:spacing w:after="0"/>
        <w:rPr>
          <w:rFonts w:asciiTheme="minorHAnsi" w:hAnsiTheme="minorHAnsi" w:cs="Calibri"/>
          <w:sz w:val="16"/>
          <w:szCs w:val="16"/>
          <w:lang w:val="en-GB"/>
        </w:rPr>
      </w:pPr>
      <w:r w:rsidRPr="00737E7E">
        <w:rPr>
          <w:rFonts w:asciiTheme="minorHAnsi" w:hAnsiTheme="minorHAnsi" w:cs="Calibri"/>
          <w:sz w:val="16"/>
          <w:szCs w:val="16"/>
          <w:lang w:val="en-GB"/>
        </w:rPr>
        <w:t xml:space="preserve">The </w:t>
      </w:r>
      <w:r w:rsidR="00D37C9D">
        <w:rPr>
          <w:rFonts w:asciiTheme="minorHAnsi" w:hAnsiTheme="minorHAnsi" w:cs="Calibri"/>
          <w:sz w:val="16"/>
          <w:szCs w:val="16"/>
          <w:lang w:val="en-GB"/>
        </w:rPr>
        <w:t xml:space="preserve">academic </w:t>
      </w:r>
      <w:r w:rsidRPr="00737E7E">
        <w:rPr>
          <w:rFonts w:asciiTheme="minorHAnsi" w:hAnsiTheme="minorHAnsi" w:cs="Calibri"/>
          <w:sz w:val="16"/>
          <w:szCs w:val="16"/>
          <w:lang w:val="en-GB"/>
        </w:rPr>
        <w:t xml:space="preserve">staff member and the receiving institution will </w:t>
      </w:r>
      <w:r w:rsidR="008A0DF1" w:rsidRPr="00737E7E">
        <w:rPr>
          <w:rFonts w:asciiTheme="minorHAnsi" w:hAnsiTheme="minorHAnsi" w:cs="Calibri"/>
          <w:sz w:val="16"/>
          <w:szCs w:val="16"/>
          <w:lang w:val="en-GB"/>
        </w:rPr>
        <w:t>inform</w:t>
      </w:r>
      <w:r w:rsidRPr="00737E7E">
        <w:rPr>
          <w:rFonts w:asciiTheme="minorHAnsi" w:hAnsiTheme="minorHAnsi" w:cs="Calibri"/>
          <w:sz w:val="16"/>
          <w:szCs w:val="16"/>
          <w:lang w:val="en-GB"/>
        </w:rPr>
        <w:t xml:space="preserve"> the </w:t>
      </w:r>
      <w:r w:rsidR="00D37C9D">
        <w:rPr>
          <w:rFonts w:asciiTheme="minorHAnsi" w:hAnsiTheme="minorHAnsi" w:cs="Calibri"/>
          <w:sz w:val="16"/>
          <w:szCs w:val="16"/>
          <w:lang w:val="en-GB"/>
        </w:rPr>
        <w:t xml:space="preserve">sending </w:t>
      </w:r>
      <w:r w:rsidRPr="00737E7E">
        <w:rPr>
          <w:rFonts w:asciiTheme="minorHAnsi" w:hAnsiTheme="minorHAnsi" w:cs="Calibri"/>
          <w:sz w:val="16"/>
          <w:szCs w:val="16"/>
          <w:lang w:val="en-GB"/>
        </w:rPr>
        <w:t>institution/enterprise</w:t>
      </w:r>
      <w:r w:rsidR="008A0DF1" w:rsidRPr="00737E7E">
        <w:rPr>
          <w:rFonts w:asciiTheme="minorHAnsi" w:hAnsiTheme="minorHAnsi" w:cs="Calibri"/>
          <w:sz w:val="16"/>
          <w:szCs w:val="16"/>
          <w:lang w:val="en-GB"/>
        </w:rPr>
        <w:t xml:space="preserve"> of</w:t>
      </w:r>
      <w:r w:rsidRPr="00737E7E">
        <w:rPr>
          <w:rFonts w:asciiTheme="minorHAnsi" w:hAnsiTheme="minorHAnsi" w:cs="Calibri"/>
          <w:sz w:val="16"/>
          <w:szCs w:val="16"/>
          <w:lang w:val="en-GB"/>
        </w:rPr>
        <w:t xml:space="preserve"> any problems or changes regarding the proposed mobility programme or mobility period.</w:t>
      </w:r>
    </w:p>
    <w:p w:rsidR="006625EF" w:rsidRDefault="006625EF" w:rsidP="006625EF">
      <w:pPr>
        <w:keepNext/>
        <w:keepLines/>
        <w:tabs>
          <w:tab w:val="left" w:pos="426"/>
        </w:tabs>
        <w:spacing w:after="0"/>
        <w:rPr>
          <w:rFonts w:asciiTheme="minorHAnsi" w:hAnsiTheme="minorHAnsi" w:cs="Calibri"/>
          <w:sz w:val="16"/>
          <w:szCs w:val="16"/>
          <w:lang w:val="en-GB"/>
        </w:rPr>
      </w:pPr>
    </w:p>
    <w:p w:rsidR="006625EF" w:rsidRPr="00737E7E" w:rsidRDefault="006625EF" w:rsidP="006625EF">
      <w:pPr>
        <w:keepNext/>
        <w:keepLines/>
        <w:tabs>
          <w:tab w:val="left" w:pos="426"/>
        </w:tabs>
        <w:spacing w:after="0"/>
        <w:rPr>
          <w:rFonts w:asciiTheme="minorHAnsi" w:hAnsiTheme="minorHAnsi" w:cs="Calibri"/>
          <w:sz w:val="16"/>
          <w:szCs w:val="16"/>
          <w:lang w:val="en-GB"/>
        </w:rPr>
      </w:pPr>
    </w:p>
    <w:tbl>
      <w:tblPr>
        <w:tblStyle w:val="-1"/>
        <w:tblW w:w="9210" w:type="dxa"/>
        <w:shd w:val="clear" w:color="auto" w:fill="D9D9D9" w:themeFill="background1" w:themeFillShade="D9"/>
        <w:tblLook w:val="04A0" w:firstRow="1" w:lastRow="0" w:firstColumn="1" w:lastColumn="0" w:noHBand="0" w:noVBand="1"/>
      </w:tblPr>
      <w:tblGrid>
        <w:gridCol w:w="1013"/>
        <w:gridCol w:w="5221"/>
        <w:gridCol w:w="602"/>
        <w:gridCol w:w="2374"/>
      </w:tblGrid>
      <w:tr w:rsidR="0012043C" w:rsidRPr="00737E7E" w:rsidTr="00B02D89">
        <w:trPr>
          <w:cnfStyle w:val="100000000000" w:firstRow="1" w:lastRow="0" w:firstColumn="0" w:lastColumn="0" w:oddVBand="0" w:evenVBand="0" w:oddHBand="0" w:evenHBand="0" w:firstRowFirstColumn="0" w:firstRowLastColumn="0" w:lastRowFirstColumn="0" w:lastRowLastColumn="0"/>
        </w:trPr>
        <w:tc>
          <w:tcPr>
            <w:tcW w:w="9130" w:type="dxa"/>
            <w:gridSpan w:val="4"/>
            <w:shd w:val="clear" w:color="auto" w:fill="D9D9D9" w:themeFill="background1" w:themeFillShade="D9"/>
          </w:tcPr>
          <w:p w:rsidR="0012043C" w:rsidRPr="00737E7E" w:rsidRDefault="00D37C9D" w:rsidP="006625EF">
            <w:pPr>
              <w:spacing w:after="0"/>
              <w:jc w:val="center"/>
              <w:rPr>
                <w:rFonts w:asciiTheme="minorHAnsi" w:hAnsiTheme="minorHAnsi" w:cs="Calibri"/>
                <w:b/>
                <w:color w:val="002060"/>
                <w:sz w:val="22"/>
                <w:szCs w:val="22"/>
                <w:lang w:val="en-GB"/>
              </w:rPr>
            </w:pPr>
            <w:r>
              <w:rPr>
                <w:rFonts w:asciiTheme="minorHAnsi" w:hAnsiTheme="minorHAnsi" w:cs="Calibri"/>
                <w:b/>
                <w:color w:val="002060"/>
                <w:sz w:val="22"/>
                <w:szCs w:val="22"/>
                <w:lang w:val="en-GB"/>
              </w:rPr>
              <w:t xml:space="preserve">Academic </w:t>
            </w:r>
            <w:r w:rsidR="00B02D89" w:rsidRPr="00737E7E">
              <w:rPr>
                <w:rFonts w:asciiTheme="minorHAnsi" w:hAnsiTheme="minorHAnsi" w:cs="Calibri"/>
                <w:b/>
                <w:color w:val="002060"/>
                <w:sz w:val="22"/>
                <w:szCs w:val="22"/>
                <w:lang w:val="en-GB"/>
              </w:rPr>
              <w:t>Staff</w:t>
            </w:r>
          </w:p>
        </w:tc>
      </w:tr>
      <w:tr w:rsidR="0012043C" w:rsidRPr="00737E7E" w:rsidTr="006625EF">
        <w:trPr>
          <w:trHeight w:val="362"/>
        </w:trPr>
        <w:tc>
          <w:tcPr>
            <w:tcW w:w="953" w:type="dxa"/>
            <w:shd w:val="clear" w:color="auto" w:fill="D9D9D9" w:themeFill="background1" w:themeFillShade="D9"/>
          </w:tcPr>
          <w:p w:rsidR="0012043C" w:rsidRPr="00737E7E" w:rsidRDefault="00B02D89" w:rsidP="006625EF">
            <w:pPr>
              <w:spacing w:after="0"/>
              <w:rPr>
                <w:rFonts w:asciiTheme="minorHAnsi" w:hAnsiTheme="minorHAnsi" w:cs="Calibri"/>
                <w:b/>
                <w:color w:val="002060"/>
                <w:sz w:val="16"/>
                <w:szCs w:val="16"/>
                <w:lang w:val="en-GB"/>
              </w:rPr>
            </w:pPr>
            <w:r w:rsidRPr="00737E7E">
              <w:rPr>
                <w:rFonts w:asciiTheme="minorHAnsi" w:hAnsiTheme="minorHAnsi" w:cs="Calibri"/>
                <w:b/>
                <w:color w:val="002060"/>
                <w:sz w:val="16"/>
                <w:szCs w:val="16"/>
                <w:lang w:val="en-GB"/>
              </w:rPr>
              <w:t xml:space="preserve">Full Name </w:t>
            </w:r>
          </w:p>
        </w:tc>
        <w:tc>
          <w:tcPr>
            <w:tcW w:w="5181" w:type="dxa"/>
            <w:shd w:val="clear" w:color="auto" w:fill="D9D9D9" w:themeFill="background1" w:themeFillShade="D9"/>
          </w:tcPr>
          <w:p w:rsidR="0012043C" w:rsidRPr="00737E7E" w:rsidRDefault="0012043C" w:rsidP="006625EF">
            <w:pPr>
              <w:spacing w:after="0"/>
              <w:rPr>
                <w:rFonts w:asciiTheme="minorHAnsi" w:hAnsiTheme="minorHAnsi" w:cs="Calibri"/>
                <w:sz w:val="16"/>
                <w:szCs w:val="16"/>
                <w:lang w:val="en-GB"/>
              </w:rPr>
            </w:pPr>
          </w:p>
        </w:tc>
        <w:tc>
          <w:tcPr>
            <w:tcW w:w="562" w:type="dxa"/>
            <w:shd w:val="clear" w:color="auto" w:fill="D9D9D9" w:themeFill="background1" w:themeFillShade="D9"/>
          </w:tcPr>
          <w:p w:rsidR="0012043C" w:rsidRPr="00737E7E" w:rsidRDefault="00B02D89" w:rsidP="006625EF">
            <w:pPr>
              <w:spacing w:after="0"/>
              <w:rPr>
                <w:rFonts w:asciiTheme="minorHAnsi" w:hAnsiTheme="minorHAnsi" w:cs="Calibri"/>
                <w:b/>
                <w:color w:val="002060"/>
                <w:sz w:val="16"/>
                <w:szCs w:val="16"/>
                <w:lang w:val="en-GB"/>
              </w:rPr>
            </w:pPr>
            <w:r w:rsidRPr="00737E7E">
              <w:rPr>
                <w:rFonts w:asciiTheme="minorHAnsi" w:hAnsiTheme="minorHAnsi" w:cs="Calibri"/>
                <w:b/>
                <w:color w:val="002060"/>
                <w:sz w:val="16"/>
                <w:szCs w:val="16"/>
                <w:lang w:val="en-GB"/>
              </w:rPr>
              <w:t>Date</w:t>
            </w:r>
          </w:p>
        </w:tc>
        <w:tc>
          <w:tcPr>
            <w:tcW w:w="2314" w:type="dxa"/>
            <w:shd w:val="clear" w:color="auto" w:fill="D9D9D9" w:themeFill="background1" w:themeFillShade="D9"/>
          </w:tcPr>
          <w:p w:rsidR="0012043C" w:rsidRPr="00737E7E" w:rsidRDefault="0012043C" w:rsidP="006625EF">
            <w:pPr>
              <w:spacing w:after="0"/>
              <w:rPr>
                <w:rFonts w:asciiTheme="minorHAnsi" w:hAnsiTheme="minorHAnsi" w:cs="Calibri"/>
                <w:sz w:val="16"/>
                <w:szCs w:val="16"/>
                <w:lang w:val="en-GB"/>
              </w:rPr>
            </w:pPr>
          </w:p>
        </w:tc>
      </w:tr>
      <w:tr w:rsidR="006467E1" w:rsidRPr="00737E7E" w:rsidTr="006625EF">
        <w:trPr>
          <w:trHeight w:val="584"/>
        </w:trPr>
        <w:tc>
          <w:tcPr>
            <w:tcW w:w="9130" w:type="dxa"/>
            <w:gridSpan w:val="4"/>
            <w:shd w:val="clear" w:color="auto" w:fill="D9D9D9" w:themeFill="background1" w:themeFillShade="D9"/>
          </w:tcPr>
          <w:p w:rsidR="004046F1" w:rsidRPr="00737E7E" w:rsidRDefault="00B02D89" w:rsidP="006625EF">
            <w:pPr>
              <w:spacing w:after="0"/>
              <w:rPr>
                <w:rFonts w:asciiTheme="minorHAnsi" w:hAnsiTheme="minorHAnsi" w:cs="Calibri"/>
                <w:sz w:val="16"/>
                <w:szCs w:val="16"/>
                <w:lang w:val="en-GB"/>
              </w:rPr>
            </w:pPr>
            <w:r w:rsidRPr="00737E7E">
              <w:rPr>
                <w:rFonts w:asciiTheme="minorHAnsi" w:hAnsiTheme="minorHAnsi" w:cs="Calibri"/>
                <w:b/>
                <w:color w:val="002060"/>
                <w:sz w:val="16"/>
                <w:szCs w:val="16"/>
                <w:lang w:val="en-GB"/>
              </w:rPr>
              <w:t>Signature</w:t>
            </w:r>
          </w:p>
        </w:tc>
      </w:tr>
    </w:tbl>
    <w:p w:rsidR="004046F1" w:rsidRPr="00737E7E" w:rsidRDefault="004046F1" w:rsidP="006625EF">
      <w:pPr>
        <w:spacing w:after="0"/>
        <w:rPr>
          <w:rFonts w:asciiTheme="minorHAnsi" w:hAnsiTheme="minorHAnsi" w:cs="Calibri"/>
          <w:sz w:val="16"/>
          <w:szCs w:val="16"/>
          <w:lang w:val="en-GB"/>
        </w:rPr>
      </w:pPr>
    </w:p>
    <w:tbl>
      <w:tblPr>
        <w:tblStyle w:val="-1"/>
        <w:tblW w:w="0" w:type="auto"/>
        <w:shd w:val="clear" w:color="auto" w:fill="D9D9D9" w:themeFill="background1" w:themeFillShade="D9"/>
        <w:tblLook w:val="04A0" w:firstRow="1" w:lastRow="0" w:firstColumn="1" w:lastColumn="0" w:noHBand="0" w:noVBand="1"/>
      </w:tblPr>
      <w:tblGrid>
        <w:gridCol w:w="1723"/>
        <w:gridCol w:w="4925"/>
        <w:gridCol w:w="603"/>
        <w:gridCol w:w="1863"/>
      </w:tblGrid>
      <w:tr w:rsidR="00476C52" w:rsidRPr="00737E7E" w:rsidTr="00B02D89">
        <w:trPr>
          <w:cnfStyle w:val="100000000000" w:firstRow="1" w:lastRow="0" w:firstColumn="0" w:lastColumn="0" w:oddVBand="0" w:evenVBand="0" w:oddHBand="0" w:evenHBand="0" w:firstRowFirstColumn="0" w:firstRowLastColumn="0" w:lastRowFirstColumn="0" w:lastRowLastColumn="0"/>
        </w:trPr>
        <w:tc>
          <w:tcPr>
            <w:tcW w:w="9034" w:type="dxa"/>
            <w:gridSpan w:val="4"/>
            <w:shd w:val="clear" w:color="auto" w:fill="D9D9D9" w:themeFill="background1" w:themeFillShade="D9"/>
          </w:tcPr>
          <w:p w:rsidR="00476C52" w:rsidRPr="00E111C9" w:rsidRDefault="00D37C9D" w:rsidP="006625EF">
            <w:pPr>
              <w:spacing w:after="0"/>
              <w:jc w:val="center"/>
              <w:rPr>
                <w:rFonts w:asciiTheme="minorHAnsi" w:hAnsiTheme="minorHAnsi" w:cs="Calibri"/>
                <w:b/>
                <w:color w:val="002060"/>
                <w:sz w:val="22"/>
                <w:szCs w:val="22"/>
                <w:lang w:val="es-ES"/>
              </w:rPr>
            </w:pPr>
            <w:r>
              <w:rPr>
                <w:rFonts w:asciiTheme="minorHAnsi" w:hAnsiTheme="minorHAnsi" w:cs="Calibri"/>
                <w:b/>
                <w:color w:val="002060"/>
                <w:sz w:val="22"/>
                <w:szCs w:val="22"/>
                <w:lang w:val="es-ES"/>
              </w:rPr>
              <w:t xml:space="preserve">Sending </w:t>
            </w:r>
            <w:r w:rsidR="00CD46E6" w:rsidRPr="00E111C9">
              <w:rPr>
                <w:rFonts w:asciiTheme="minorHAnsi" w:hAnsiTheme="minorHAnsi" w:cs="Calibri"/>
                <w:b/>
                <w:color w:val="002060"/>
                <w:sz w:val="22"/>
                <w:szCs w:val="22"/>
                <w:lang w:val="es-ES"/>
              </w:rPr>
              <w:t>Institution</w:t>
            </w:r>
          </w:p>
        </w:tc>
      </w:tr>
      <w:tr w:rsidR="008550A3" w:rsidRPr="00737E7E" w:rsidTr="006625EF">
        <w:trPr>
          <w:trHeight w:val="358"/>
        </w:trPr>
        <w:tc>
          <w:tcPr>
            <w:tcW w:w="1663" w:type="dxa"/>
            <w:shd w:val="clear" w:color="auto" w:fill="D9D9D9" w:themeFill="background1" w:themeFillShade="D9"/>
          </w:tcPr>
          <w:p w:rsidR="008550A3" w:rsidRPr="00E111C9" w:rsidRDefault="00CD46E6" w:rsidP="006625EF">
            <w:pPr>
              <w:spacing w:after="0"/>
              <w:rPr>
                <w:rFonts w:asciiTheme="minorHAnsi" w:hAnsiTheme="minorHAnsi" w:cs="Calibri"/>
                <w:b/>
                <w:color w:val="002060"/>
                <w:sz w:val="16"/>
                <w:szCs w:val="16"/>
                <w:lang w:val="es-ES"/>
              </w:rPr>
            </w:pPr>
            <w:r w:rsidRPr="00E111C9">
              <w:rPr>
                <w:rFonts w:asciiTheme="minorHAnsi" w:hAnsiTheme="minorHAnsi" w:cs="Calibri"/>
                <w:b/>
                <w:color w:val="002060"/>
                <w:sz w:val="16"/>
                <w:szCs w:val="16"/>
                <w:lang w:val="es-ES"/>
              </w:rPr>
              <w:t>Organization Name</w:t>
            </w:r>
          </w:p>
        </w:tc>
        <w:tc>
          <w:tcPr>
            <w:tcW w:w="7331" w:type="dxa"/>
            <w:gridSpan w:val="3"/>
            <w:shd w:val="clear" w:color="auto" w:fill="D9D9D9" w:themeFill="background1" w:themeFillShade="D9"/>
          </w:tcPr>
          <w:p w:rsidR="008550A3" w:rsidRPr="00E111C9" w:rsidRDefault="008550A3" w:rsidP="006625EF">
            <w:pPr>
              <w:spacing w:after="0"/>
              <w:rPr>
                <w:rFonts w:asciiTheme="minorHAnsi" w:hAnsiTheme="minorHAnsi" w:cs="Calibri"/>
                <w:sz w:val="16"/>
                <w:szCs w:val="16"/>
                <w:lang w:val="es-ES"/>
              </w:rPr>
            </w:pPr>
          </w:p>
        </w:tc>
      </w:tr>
      <w:tr w:rsidR="00476C52" w:rsidRPr="00737E7E" w:rsidTr="006625EF">
        <w:trPr>
          <w:trHeight w:val="364"/>
        </w:trPr>
        <w:tc>
          <w:tcPr>
            <w:tcW w:w="1663" w:type="dxa"/>
            <w:shd w:val="clear" w:color="auto" w:fill="D9D9D9" w:themeFill="background1" w:themeFillShade="D9"/>
          </w:tcPr>
          <w:p w:rsidR="00476C52" w:rsidRPr="00E111C9" w:rsidRDefault="008A0DF1" w:rsidP="006625EF">
            <w:pPr>
              <w:spacing w:after="0"/>
              <w:rPr>
                <w:rFonts w:asciiTheme="minorHAnsi" w:hAnsiTheme="minorHAnsi" w:cs="Calibri"/>
                <w:b/>
                <w:color w:val="002060"/>
                <w:sz w:val="16"/>
                <w:szCs w:val="16"/>
                <w:lang w:val="es-ES"/>
              </w:rPr>
            </w:pPr>
            <w:r w:rsidRPr="00E111C9">
              <w:rPr>
                <w:rFonts w:asciiTheme="minorHAnsi" w:hAnsiTheme="minorHAnsi" w:cs="Calibri"/>
                <w:b/>
                <w:color w:val="002060"/>
                <w:sz w:val="16"/>
                <w:szCs w:val="16"/>
                <w:lang w:val="es-ES"/>
              </w:rPr>
              <w:t xml:space="preserve">Person </w:t>
            </w:r>
            <w:r w:rsidR="00CD46E6" w:rsidRPr="00E111C9">
              <w:rPr>
                <w:rFonts w:asciiTheme="minorHAnsi" w:hAnsiTheme="minorHAnsi" w:cs="Calibri"/>
                <w:b/>
                <w:color w:val="002060"/>
                <w:sz w:val="16"/>
                <w:szCs w:val="16"/>
                <w:lang w:val="es-ES"/>
              </w:rPr>
              <w:t>Responsible</w:t>
            </w:r>
            <w:r w:rsidR="006625EF">
              <w:rPr>
                <w:rStyle w:val="aff9"/>
                <w:rFonts w:asciiTheme="minorHAnsi" w:hAnsiTheme="minorHAnsi" w:cs="Calibri"/>
                <w:b/>
                <w:color w:val="002060"/>
                <w:sz w:val="16"/>
                <w:szCs w:val="16"/>
                <w:lang w:val="es-ES"/>
              </w:rPr>
              <w:footnoteReference w:id="6"/>
            </w:r>
          </w:p>
        </w:tc>
        <w:tc>
          <w:tcPr>
            <w:tcW w:w="7331" w:type="dxa"/>
            <w:gridSpan w:val="3"/>
            <w:shd w:val="clear" w:color="auto" w:fill="D9D9D9" w:themeFill="background1" w:themeFillShade="D9"/>
          </w:tcPr>
          <w:p w:rsidR="00476C52" w:rsidRPr="00E111C9" w:rsidRDefault="00476C52" w:rsidP="006625EF">
            <w:pPr>
              <w:spacing w:after="0"/>
              <w:rPr>
                <w:rFonts w:asciiTheme="minorHAnsi" w:hAnsiTheme="minorHAnsi" w:cs="Calibri"/>
                <w:sz w:val="16"/>
                <w:szCs w:val="16"/>
                <w:lang w:val="es-ES"/>
              </w:rPr>
            </w:pPr>
          </w:p>
        </w:tc>
      </w:tr>
      <w:tr w:rsidR="00476C52" w:rsidRPr="00737E7E" w:rsidTr="006625EF">
        <w:trPr>
          <w:trHeight w:val="356"/>
        </w:trPr>
        <w:tc>
          <w:tcPr>
            <w:tcW w:w="1663" w:type="dxa"/>
            <w:shd w:val="clear" w:color="auto" w:fill="D9D9D9" w:themeFill="background1" w:themeFillShade="D9"/>
          </w:tcPr>
          <w:p w:rsidR="00476C52" w:rsidRPr="00737E7E" w:rsidRDefault="00CD46E6" w:rsidP="006625EF">
            <w:pPr>
              <w:spacing w:after="0"/>
              <w:rPr>
                <w:rFonts w:asciiTheme="minorHAnsi" w:hAnsiTheme="minorHAnsi" w:cs="Calibri"/>
                <w:b/>
                <w:color w:val="002060"/>
                <w:sz w:val="16"/>
                <w:szCs w:val="16"/>
                <w:lang w:val="en-GB"/>
              </w:rPr>
            </w:pPr>
            <w:r w:rsidRPr="00737E7E">
              <w:rPr>
                <w:rFonts w:asciiTheme="minorHAnsi" w:hAnsiTheme="minorHAnsi" w:cs="Calibri"/>
                <w:b/>
                <w:color w:val="002060"/>
                <w:sz w:val="16"/>
                <w:szCs w:val="16"/>
                <w:lang w:val="en-GB"/>
              </w:rPr>
              <w:t>Position</w:t>
            </w:r>
          </w:p>
        </w:tc>
        <w:tc>
          <w:tcPr>
            <w:tcW w:w="4885" w:type="dxa"/>
            <w:shd w:val="clear" w:color="auto" w:fill="D9D9D9" w:themeFill="background1" w:themeFillShade="D9"/>
          </w:tcPr>
          <w:p w:rsidR="00476C52" w:rsidRPr="00737E7E" w:rsidRDefault="00476C52" w:rsidP="006625EF">
            <w:pPr>
              <w:spacing w:after="0"/>
              <w:rPr>
                <w:rFonts w:asciiTheme="minorHAnsi" w:hAnsiTheme="minorHAnsi" w:cs="Calibri"/>
                <w:sz w:val="16"/>
                <w:szCs w:val="16"/>
                <w:lang w:val="en-GB"/>
              </w:rPr>
            </w:pPr>
          </w:p>
        </w:tc>
        <w:tc>
          <w:tcPr>
            <w:tcW w:w="563" w:type="dxa"/>
            <w:shd w:val="clear" w:color="auto" w:fill="D9D9D9" w:themeFill="background1" w:themeFillShade="D9"/>
          </w:tcPr>
          <w:p w:rsidR="00476C52" w:rsidRPr="00737E7E" w:rsidRDefault="00476C52" w:rsidP="006625EF">
            <w:pPr>
              <w:spacing w:after="0"/>
              <w:rPr>
                <w:rFonts w:asciiTheme="minorHAnsi" w:hAnsiTheme="minorHAnsi" w:cs="Calibri"/>
                <w:b/>
                <w:color w:val="002060"/>
                <w:sz w:val="16"/>
                <w:szCs w:val="16"/>
                <w:lang w:val="en-GB"/>
              </w:rPr>
            </w:pPr>
            <w:r w:rsidRPr="00737E7E">
              <w:rPr>
                <w:rFonts w:asciiTheme="minorHAnsi" w:hAnsiTheme="minorHAnsi" w:cs="Calibri"/>
                <w:b/>
                <w:color w:val="002060"/>
                <w:sz w:val="16"/>
                <w:szCs w:val="16"/>
                <w:lang w:val="en-GB"/>
              </w:rPr>
              <w:t>Date</w:t>
            </w:r>
          </w:p>
        </w:tc>
        <w:tc>
          <w:tcPr>
            <w:tcW w:w="1803" w:type="dxa"/>
            <w:shd w:val="clear" w:color="auto" w:fill="D9D9D9" w:themeFill="background1" w:themeFillShade="D9"/>
          </w:tcPr>
          <w:p w:rsidR="00476C52" w:rsidRPr="00737E7E" w:rsidRDefault="00476C52" w:rsidP="006625EF">
            <w:pPr>
              <w:spacing w:after="0"/>
              <w:rPr>
                <w:rFonts w:asciiTheme="minorHAnsi" w:hAnsiTheme="minorHAnsi" w:cs="Calibri"/>
                <w:sz w:val="16"/>
                <w:szCs w:val="16"/>
                <w:lang w:val="en-GB"/>
              </w:rPr>
            </w:pPr>
          </w:p>
        </w:tc>
      </w:tr>
      <w:tr w:rsidR="008550A3" w:rsidRPr="00737E7E" w:rsidTr="006625EF">
        <w:trPr>
          <w:trHeight w:val="580"/>
        </w:trPr>
        <w:tc>
          <w:tcPr>
            <w:tcW w:w="9034" w:type="dxa"/>
            <w:gridSpan w:val="4"/>
            <w:shd w:val="clear" w:color="auto" w:fill="D9D9D9" w:themeFill="background1" w:themeFillShade="D9"/>
          </w:tcPr>
          <w:p w:rsidR="00B02D89" w:rsidRPr="00737E7E" w:rsidRDefault="00B02D89" w:rsidP="006625EF">
            <w:pPr>
              <w:spacing w:after="0"/>
              <w:rPr>
                <w:rFonts w:asciiTheme="minorHAnsi" w:hAnsiTheme="minorHAnsi" w:cs="Calibri"/>
                <w:b/>
                <w:color w:val="002060"/>
                <w:sz w:val="16"/>
                <w:szCs w:val="16"/>
                <w:lang w:val="en-GB"/>
              </w:rPr>
            </w:pPr>
            <w:r w:rsidRPr="00737E7E">
              <w:rPr>
                <w:rFonts w:asciiTheme="minorHAnsi" w:hAnsiTheme="minorHAnsi" w:cs="Calibri"/>
                <w:b/>
                <w:color w:val="002060"/>
                <w:sz w:val="16"/>
                <w:szCs w:val="16"/>
                <w:lang w:val="en-GB"/>
              </w:rPr>
              <w:t>Signature</w:t>
            </w:r>
          </w:p>
          <w:p w:rsidR="004046F1" w:rsidRPr="00737E7E" w:rsidRDefault="004046F1" w:rsidP="006625EF">
            <w:pPr>
              <w:spacing w:after="0"/>
              <w:rPr>
                <w:rFonts w:asciiTheme="minorHAnsi" w:hAnsiTheme="minorHAnsi" w:cs="Calibri"/>
                <w:sz w:val="16"/>
                <w:szCs w:val="16"/>
                <w:lang w:val="en-GB"/>
              </w:rPr>
            </w:pPr>
          </w:p>
        </w:tc>
      </w:tr>
    </w:tbl>
    <w:p w:rsidR="004046F1" w:rsidRPr="00737E7E" w:rsidRDefault="004046F1" w:rsidP="006625EF">
      <w:pPr>
        <w:spacing w:after="0"/>
        <w:rPr>
          <w:rFonts w:asciiTheme="minorHAnsi" w:hAnsiTheme="minorHAnsi" w:cs="Calibri"/>
          <w:sz w:val="16"/>
          <w:szCs w:val="16"/>
          <w:lang w:val="en-GB"/>
        </w:rPr>
      </w:pPr>
    </w:p>
    <w:tbl>
      <w:tblPr>
        <w:tblStyle w:val="-1"/>
        <w:tblW w:w="0" w:type="auto"/>
        <w:shd w:val="clear" w:color="auto" w:fill="D9D9D9" w:themeFill="background1" w:themeFillShade="D9"/>
        <w:tblLook w:val="04A0" w:firstRow="1" w:lastRow="0" w:firstColumn="1" w:lastColumn="0" w:noHBand="0" w:noVBand="1"/>
      </w:tblPr>
      <w:tblGrid>
        <w:gridCol w:w="1723"/>
        <w:gridCol w:w="4925"/>
        <w:gridCol w:w="603"/>
        <w:gridCol w:w="1863"/>
      </w:tblGrid>
      <w:tr w:rsidR="0012043C" w:rsidRPr="00737E7E" w:rsidTr="00B02D89">
        <w:trPr>
          <w:cnfStyle w:val="100000000000" w:firstRow="1" w:lastRow="0" w:firstColumn="0" w:lastColumn="0" w:oddVBand="0" w:evenVBand="0" w:oddHBand="0" w:evenHBand="0" w:firstRowFirstColumn="0" w:firstRowLastColumn="0" w:lastRowFirstColumn="0" w:lastRowLastColumn="0"/>
        </w:trPr>
        <w:tc>
          <w:tcPr>
            <w:tcW w:w="9034" w:type="dxa"/>
            <w:gridSpan w:val="4"/>
            <w:shd w:val="clear" w:color="auto" w:fill="D9D9D9" w:themeFill="background1" w:themeFillShade="D9"/>
          </w:tcPr>
          <w:p w:rsidR="0012043C" w:rsidRPr="00E111C9" w:rsidRDefault="00737E7E" w:rsidP="006625EF">
            <w:pPr>
              <w:spacing w:after="0"/>
              <w:jc w:val="center"/>
              <w:rPr>
                <w:rFonts w:asciiTheme="minorHAnsi" w:hAnsiTheme="minorHAnsi" w:cs="Calibri"/>
                <w:b/>
                <w:color w:val="002060"/>
                <w:sz w:val="22"/>
                <w:szCs w:val="22"/>
                <w:lang w:val="es-ES"/>
              </w:rPr>
            </w:pPr>
            <w:r w:rsidRPr="00E111C9">
              <w:rPr>
                <w:rFonts w:asciiTheme="minorHAnsi" w:hAnsiTheme="minorHAnsi" w:cs="Calibri"/>
                <w:b/>
                <w:color w:val="002060"/>
                <w:sz w:val="22"/>
                <w:szCs w:val="22"/>
                <w:lang w:val="es-ES"/>
              </w:rPr>
              <w:t>Receiving</w:t>
            </w:r>
            <w:r w:rsidR="00CD46E6" w:rsidRPr="00E111C9">
              <w:rPr>
                <w:rFonts w:asciiTheme="minorHAnsi" w:hAnsiTheme="minorHAnsi" w:cs="Calibri"/>
                <w:b/>
                <w:color w:val="002060"/>
                <w:sz w:val="22"/>
                <w:szCs w:val="22"/>
                <w:lang w:val="es-ES"/>
              </w:rPr>
              <w:t xml:space="preserve"> Institution</w:t>
            </w:r>
          </w:p>
        </w:tc>
      </w:tr>
      <w:tr w:rsidR="00B02D89" w:rsidRPr="00737E7E" w:rsidTr="006625EF">
        <w:trPr>
          <w:trHeight w:val="367"/>
        </w:trPr>
        <w:tc>
          <w:tcPr>
            <w:tcW w:w="1663" w:type="dxa"/>
            <w:shd w:val="clear" w:color="auto" w:fill="D9D9D9" w:themeFill="background1" w:themeFillShade="D9"/>
          </w:tcPr>
          <w:p w:rsidR="00B02D89" w:rsidRPr="00E111C9" w:rsidRDefault="00B02D89" w:rsidP="006625EF">
            <w:pPr>
              <w:spacing w:after="0"/>
              <w:rPr>
                <w:rFonts w:asciiTheme="minorHAnsi" w:hAnsiTheme="minorHAnsi" w:cs="Calibri"/>
                <w:b/>
                <w:color w:val="002060"/>
                <w:sz w:val="16"/>
                <w:szCs w:val="16"/>
                <w:lang w:val="es-ES"/>
              </w:rPr>
            </w:pPr>
            <w:r w:rsidRPr="00E111C9">
              <w:rPr>
                <w:rFonts w:asciiTheme="minorHAnsi" w:hAnsiTheme="minorHAnsi" w:cs="Calibri"/>
                <w:b/>
                <w:color w:val="002060"/>
                <w:sz w:val="16"/>
                <w:szCs w:val="16"/>
                <w:lang w:val="es-ES"/>
              </w:rPr>
              <w:t>Organization Name</w:t>
            </w:r>
          </w:p>
        </w:tc>
        <w:tc>
          <w:tcPr>
            <w:tcW w:w="7331" w:type="dxa"/>
            <w:gridSpan w:val="3"/>
            <w:shd w:val="clear" w:color="auto" w:fill="D9D9D9" w:themeFill="background1" w:themeFillShade="D9"/>
          </w:tcPr>
          <w:p w:rsidR="00B02D89" w:rsidRPr="00E111C9" w:rsidRDefault="00B02D89" w:rsidP="006625EF">
            <w:pPr>
              <w:spacing w:after="0"/>
              <w:rPr>
                <w:rFonts w:asciiTheme="minorHAnsi" w:hAnsiTheme="minorHAnsi" w:cs="Calibri"/>
                <w:sz w:val="16"/>
                <w:szCs w:val="16"/>
                <w:lang w:val="es-ES"/>
              </w:rPr>
            </w:pPr>
          </w:p>
        </w:tc>
      </w:tr>
      <w:tr w:rsidR="00B02D89" w:rsidRPr="00737E7E" w:rsidTr="006625EF">
        <w:trPr>
          <w:trHeight w:val="373"/>
        </w:trPr>
        <w:tc>
          <w:tcPr>
            <w:tcW w:w="1663" w:type="dxa"/>
            <w:shd w:val="clear" w:color="auto" w:fill="D9D9D9" w:themeFill="background1" w:themeFillShade="D9"/>
          </w:tcPr>
          <w:p w:rsidR="00B02D89" w:rsidRPr="00E111C9" w:rsidRDefault="008A0DF1" w:rsidP="006625EF">
            <w:pPr>
              <w:spacing w:after="0"/>
              <w:rPr>
                <w:rFonts w:asciiTheme="minorHAnsi" w:hAnsiTheme="minorHAnsi" w:cs="Calibri"/>
                <w:b/>
                <w:color w:val="002060"/>
                <w:sz w:val="16"/>
                <w:szCs w:val="16"/>
                <w:lang w:val="es-ES"/>
              </w:rPr>
            </w:pPr>
            <w:r w:rsidRPr="00E111C9">
              <w:rPr>
                <w:rFonts w:asciiTheme="minorHAnsi" w:hAnsiTheme="minorHAnsi" w:cs="Calibri"/>
                <w:b/>
                <w:color w:val="002060"/>
                <w:sz w:val="16"/>
                <w:szCs w:val="16"/>
                <w:lang w:val="es-ES"/>
              </w:rPr>
              <w:t xml:space="preserve">Person </w:t>
            </w:r>
            <w:r w:rsidR="00B02D89" w:rsidRPr="00E111C9">
              <w:rPr>
                <w:rFonts w:asciiTheme="minorHAnsi" w:hAnsiTheme="minorHAnsi" w:cs="Calibri"/>
                <w:b/>
                <w:color w:val="002060"/>
                <w:sz w:val="16"/>
                <w:szCs w:val="16"/>
                <w:lang w:val="es-ES"/>
              </w:rPr>
              <w:t>Responsible</w:t>
            </w:r>
            <w:r w:rsidR="006625EF">
              <w:rPr>
                <w:rStyle w:val="aff9"/>
                <w:rFonts w:asciiTheme="minorHAnsi" w:hAnsiTheme="minorHAnsi" w:cs="Calibri"/>
                <w:b/>
                <w:color w:val="002060"/>
                <w:sz w:val="16"/>
                <w:szCs w:val="16"/>
                <w:lang w:val="es-ES"/>
              </w:rPr>
              <w:footnoteReference w:id="7"/>
            </w:r>
          </w:p>
        </w:tc>
        <w:tc>
          <w:tcPr>
            <w:tcW w:w="7331" w:type="dxa"/>
            <w:gridSpan w:val="3"/>
            <w:shd w:val="clear" w:color="auto" w:fill="D9D9D9" w:themeFill="background1" w:themeFillShade="D9"/>
          </w:tcPr>
          <w:p w:rsidR="00B02D89" w:rsidRPr="00E111C9" w:rsidRDefault="00B02D89" w:rsidP="006625EF">
            <w:pPr>
              <w:spacing w:after="0"/>
              <w:rPr>
                <w:rFonts w:asciiTheme="minorHAnsi" w:hAnsiTheme="minorHAnsi" w:cs="Calibri"/>
                <w:sz w:val="16"/>
                <w:szCs w:val="16"/>
                <w:lang w:val="es-ES"/>
              </w:rPr>
            </w:pPr>
          </w:p>
        </w:tc>
      </w:tr>
      <w:tr w:rsidR="00B02D89" w:rsidRPr="00737E7E" w:rsidTr="006625EF">
        <w:trPr>
          <w:trHeight w:val="350"/>
        </w:trPr>
        <w:tc>
          <w:tcPr>
            <w:tcW w:w="1663" w:type="dxa"/>
            <w:shd w:val="clear" w:color="auto" w:fill="D9D9D9" w:themeFill="background1" w:themeFillShade="D9"/>
          </w:tcPr>
          <w:p w:rsidR="00B02D89" w:rsidRPr="00737E7E" w:rsidRDefault="00B02D89" w:rsidP="006625EF">
            <w:pPr>
              <w:spacing w:after="0"/>
              <w:rPr>
                <w:rFonts w:asciiTheme="minorHAnsi" w:hAnsiTheme="minorHAnsi" w:cs="Calibri"/>
                <w:b/>
                <w:color w:val="002060"/>
                <w:sz w:val="16"/>
                <w:szCs w:val="16"/>
                <w:lang w:val="en-GB"/>
              </w:rPr>
            </w:pPr>
            <w:r w:rsidRPr="00737E7E">
              <w:rPr>
                <w:rFonts w:asciiTheme="minorHAnsi" w:hAnsiTheme="minorHAnsi" w:cs="Calibri"/>
                <w:b/>
                <w:color w:val="002060"/>
                <w:sz w:val="16"/>
                <w:szCs w:val="16"/>
                <w:lang w:val="en-GB"/>
              </w:rPr>
              <w:lastRenderedPageBreak/>
              <w:t>Position</w:t>
            </w:r>
          </w:p>
        </w:tc>
        <w:tc>
          <w:tcPr>
            <w:tcW w:w="4885" w:type="dxa"/>
            <w:shd w:val="clear" w:color="auto" w:fill="D9D9D9" w:themeFill="background1" w:themeFillShade="D9"/>
          </w:tcPr>
          <w:p w:rsidR="00B02D89" w:rsidRPr="00737E7E" w:rsidRDefault="00B02D89" w:rsidP="006625EF">
            <w:pPr>
              <w:spacing w:after="0"/>
              <w:rPr>
                <w:rFonts w:asciiTheme="minorHAnsi" w:hAnsiTheme="minorHAnsi" w:cs="Calibri"/>
                <w:sz w:val="16"/>
                <w:szCs w:val="16"/>
                <w:lang w:val="en-GB"/>
              </w:rPr>
            </w:pPr>
          </w:p>
        </w:tc>
        <w:tc>
          <w:tcPr>
            <w:tcW w:w="563" w:type="dxa"/>
            <w:shd w:val="clear" w:color="auto" w:fill="D9D9D9" w:themeFill="background1" w:themeFillShade="D9"/>
          </w:tcPr>
          <w:p w:rsidR="00B02D89" w:rsidRPr="00737E7E" w:rsidRDefault="00B02D89" w:rsidP="006625EF">
            <w:pPr>
              <w:spacing w:after="0"/>
              <w:rPr>
                <w:rFonts w:asciiTheme="minorHAnsi" w:hAnsiTheme="minorHAnsi" w:cs="Calibri"/>
                <w:b/>
                <w:color w:val="002060"/>
                <w:sz w:val="16"/>
                <w:szCs w:val="16"/>
                <w:lang w:val="en-GB"/>
              </w:rPr>
            </w:pPr>
            <w:r w:rsidRPr="00737E7E">
              <w:rPr>
                <w:rFonts w:asciiTheme="minorHAnsi" w:hAnsiTheme="minorHAnsi" w:cs="Calibri"/>
                <w:b/>
                <w:color w:val="002060"/>
                <w:sz w:val="16"/>
                <w:szCs w:val="16"/>
                <w:lang w:val="en-GB"/>
              </w:rPr>
              <w:t>Date</w:t>
            </w:r>
          </w:p>
        </w:tc>
        <w:tc>
          <w:tcPr>
            <w:tcW w:w="1803" w:type="dxa"/>
            <w:shd w:val="clear" w:color="auto" w:fill="D9D9D9" w:themeFill="background1" w:themeFillShade="D9"/>
          </w:tcPr>
          <w:p w:rsidR="00B02D89" w:rsidRPr="00737E7E" w:rsidRDefault="00B02D89" w:rsidP="006625EF">
            <w:pPr>
              <w:spacing w:after="0"/>
              <w:rPr>
                <w:rFonts w:asciiTheme="minorHAnsi" w:hAnsiTheme="minorHAnsi" w:cs="Calibri"/>
                <w:sz w:val="16"/>
                <w:szCs w:val="16"/>
                <w:lang w:val="en-GB"/>
              </w:rPr>
            </w:pPr>
          </w:p>
        </w:tc>
      </w:tr>
      <w:tr w:rsidR="0012043C" w:rsidRPr="00737E7E" w:rsidTr="00B02D89">
        <w:tc>
          <w:tcPr>
            <w:tcW w:w="9034" w:type="dxa"/>
            <w:gridSpan w:val="4"/>
            <w:shd w:val="clear" w:color="auto" w:fill="D9D9D9" w:themeFill="background1" w:themeFillShade="D9"/>
          </w:tcPr>
          <w:p w:rsidR="0012043C" w:rsidRPr="00737E7E" w:rsidRDefault="00D37C9D" w:rsidP="006625EF">
            <w:pPr>
              <w:spacing w:after="0"/>
              <w:rPr>
                <w:rFonts w:asciiTheme="minorHAnsi" w:hAnsiTheme="minorHAnsi" w:cs="Calibri"/>
                <w:b/>
                <w:color w:val="002060"/>
                <w:sz w:val="16"/>
                <w:szCs w:val="16"/>
                <w:lang w:val="en-GB"/>
              </w:rPr>
            </w:pPr>
            <w:r>
              <w:rPr>
                <w:rFonts w:asciiTheme="minorHAnsi" w:hAnsiTheme="minorHAnsi" w:cs="Calibri"/>
                <w:b/>
                <w:color w:val="002060"/>
                <w:sz w:val="16"/>
                <w:szCs w:val="16"/>
                <w:lang w:val="en-GB"/>
              </w:rPr>
              <w:t>Signature</w:t>
            </w:r>
          </w:p>
          <w:p w:rsidR="0012043C" w:rsidRPr="00737E7E" w:rsidRDefault="0012043C" w:rsidP="006625EF">
            <w:pPr>
              <w:spacing w:after="0"/>
              <w:rPr>
                <w:rFonts w:asciiTheme="minorHAnsi" w:hAnsiTheme="minorHAnsi" w:cs="Calibri"/>
                <w:sz w:val="16"/>
                <w:szCs w:val="16"/>
                <w:lang w:val="en-GB"/>
              </w:rPr>
            </w:pPr>
          </w:p>
          <w:p w:rsidR="004046F1" w:rsidRPr="00737E7E" w:rsidRDefault="004046F1" w:rsidP="006625EF">
            <w:pPr>
              <w:spacing w:after="0"/>
              <w:rPr>
                <w:rFonts w:asciiTheme="minorHAnsi" w:hAnsiTheme="minorHAnsi" w:cs="Calibri"/>
                <w:sz w:val="16"/>
                <w:szCs w:val="16"/>
                <w:lang w:val="en-GB"/>
              </w:rPr>
            </w:pPr>
          </w:p>
        </w:tc>
      </w:tr>
    </w:tbl>
    <w:p w:rsidR="00EF398E" w:rsidRPr="00737E7E" w:rsidRDefault="00EF398E" w:rsidP="006625EF">
      <w:pPr>
        <w:spacing w:after="0"/>
        <w:rPr>
          <w:rFonts w:asciiTheme="minorHAnsi" w:hAnsiTheme="minorHAnsi" w:cs="Calibri"/>
          <w:b/>
          <w:color w:val="002060"/>
          <w:sz w:val="28"/>
          <w:lang w:val="en-GB"/>
        </w:rPr>
      </w:pPr>
    </w:p>
    <w:sectPr w:rsidR="00EF398E" w:rsidRPr="00737E7E"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FAB" w:rsidRDefault="00717FAB">
      <w:r>
        <w:separator/>
      </w:r>
    </w:p>
  </w:endnote>
  <w:endnote w:type="continuationSeparator" w:id="0">
    <w:p w:rsidR="00717FAB" w:rsidRDefault="007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rsidR="00B1553D" w:rsidRDefault="00AC35FA">
        <w:pPr>
          <w:pStyle w:val="af2"/>
          <w:jc w:val="center"/>
        </w:pPr>
        <w:r>
          <w:fldChar w:fldCharType="begin"/>
        </w:r>
        <w:r w:rsidR="00915653">
          <w:instrText xml:space="preserve"> PAGE   \* MERGEFORMAT </w:instrText>
        </w:r>
        <w:r>
          <w:fldChar w:fldCharType="separate"/>
        </w:r>
        <w:r w:rsidR="00B71602">
          <w:rPr>
            <w:noProof/>
          </w:rPr>
          <w:t>1</w:t>
        </w:r>
        <w:r>
          <w:rPr>
            <w:noProof/>
          </w:rPr>
          <w:fldChar w:fldCharType="end"/>
        </w:r>
      </w:p>
    </w:sdtContent>
  </w:sdt>
  <w:p w:rsidR="00B1553D" w:rsidRPr="007E2F6C" w:rsidRDefault="00B1553D"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53D" w:rsidRDefault="00B1553D">
    <w:pPr>
      <w:pStyle w:val="af2"/>
    </w:pPr>
  </w:p>
  <w:p w:rsidR="00B1553D" w:rsidRPr="00910BEB" w:rsidRDefault="00B1553D"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FAB" w:rsidRDefault="00717FAB">
      <w:r>
        <w:separator/>
      </w:r>
    </w:p>
  </w:footnote>
  <w:footnote w:type="continuationSeparator" w:id="0">
    <w:p w:rsidR="00717FAB" w:rsidRDefault="00717FAB">
      <w:r>
        <w:continuationSeparator/>
      </w:r>
    </w:p>
  </w:footnote>
  <w:footnote w:id="1">
    <w:p w:rsidR="00CD46E6" w:rsidRPr="00737E7E" w:rsidRDefault="00CD46E6" w:rsidP="00CD46E6">
      <w:pPr>
        <w:pStyle w:val="af4"/>
        <w:spacing w:after="120"/>
        <w:rPr>
          <w:rFonts w:asciiTheme="minorHAnsi" w:hAnsiTheme="minorHAnsi"/>
          <w:sz w:val="16"/>
          <w:szCs w:val="16"/>
          <w:lang w:val="en-GB"/>
        </w:rPr>
      </w:pPr>
      <w:r w:rsidRPr="00737E7E">
        <w:rPr>
          <w:rStyle w:val="aff9"/>
          <w:lang w:val="en-GB"/>
        </w:rPr>
        <w:footnoteRef/>
      </w:r>
      <w:r w:rsidRPr="00737E7E">
        <w:rPr>
          <w:lang w:val="en-GB"/>
        </w:rPr>
        <w:t xml:space="preserve"> </w:t>
      </w:r>
      <w:r w:rsidRPr="00737E7E">
        <w:rPr>
          <w:rFonts w:asciiTheme="minorHAnsi" w:hAnsiTheme="minorHAnsi"/>
          <w:sz w:val="16"/>
          <w:szCs w:val="16"/>
          <w:lang w:val="en-GB"/>
        </w:rPr>
        <w:t>Junior (up to 10 years of experience), Intermedi</w:t>
      </w:r>
      <w:r w:rsidR="00DD3E49" w:rsidRPr="00737E7E">
        <w:rPr>
          <w:rFonts w:asciiTheme="minorHAnsi" w:hAnsiTheme="minorHAnsi"/>
          <w:sz w:val="16"/>
          <w:szCs w:val="16"/>
          <w:lang w:val="en-GB"/>
        </w:rPr>
        <w:t>ate</w:t>
      </w:r>
      <w:r w:rsidRPr="00737E7E">
        <w:rPr>
          <w:rFonts w:asciiTheme="minorHAnsi" w:hAnsiTheme="minorHAnsi"/>
          <w:sz w:val="16"/>
          <w:szCs w:val="16"/>
          <w:lang w:val="en-GB"/>
        </w:rPr>
        <w:t xml:space="preserve"> (between 10 and 20 years of experience) o</w:t>
      </w:r>
      <w:r w:rsidR="00DD3E49" w:rsidRPr="00737E7E">
        <w:rPr>
          <w:rFonts w:asciiTheme="minorHAnsi" w:hAnsiTheme="minorHAnsi"/>
          <w:sz w:val="16"/>
          <w:szCs w:val="16"/>
          <w:lang w:val="en-GB"/>
        </w:rPr>
        <w:t>r</w:t>
      </w:r>
      <w:r w:rsidRPr="00737E7E">
        <w:rPr>
          <w:rFonts w:asciiTheme="minorHAnsi" w:hAnsiTheme="minorHAnsi"/>
          <w:sz w:val="16"/>
          <w:szCs w:val="16"/>
          <w:lang w:val="en-GB"/>
        </w:rPr>
        <w:t xml:space="preserve"> Senior (more than 20 years of  experience)</w:t>
      </w:r>
    </w:p>
  </w:footnote>
  <w:footnote w:id="2">
    <w:p w:rsidR="00A31D88" w:rsidRPr="00B56620" w:rsidRDefault="00A31D88" w:rsidP="00A31D88">
      <w:pPr>
        <w:pStyle w:val="af4"/>
        <w:spacing w:after="120"/>
        <w:rPr>
          <w:rFonts w:asciiTheme="minorHAnsi" w:hAnsiTheme="minorHAnsi"/>
          <w:sz w:val="16"/>
          <w:szCs w:val="16"/>
          <w:lang w:val="en-US"/>
        </w:rPr>
      </w:pPr>
      <w:r w:rsidRPr="00737E7E">
        <w:rPr>
          <w:rStyle w:val="aff9"/>
          <w:rFonts w:asciiTheme="minorHAnsi" w:hAnsiTheme="minorHAnsi"/>
          <w:sz w:val="16"/>
          <w:szCs w:val="16"/>
          <w:lang w:val="en-GB"/>
        </w:rPr>
        <w:footnoteRef/>
      </w:r>
      <w:r w:rsidRPr="00E111C9">
        <w:rPr>
          <w:rFonts w:asciiTheme="minorHAnsi" w:hAnsiTheme="minorHAnsi"/>
          <w:sz w:val="16"/>
          <w:szCs w:val="16"/>
          <w:lang w:val="es-ES"/>
        </w:rPr>
        <w:t xml:space="preserve"> </w:t>
      </w:r>
      <w:r w:rsidR="00B56620">
        <w:rPr>
          <w:rFonts w:asciiTheme="minorHAnsi" w:hAnsiTheme="minorHAnsi"/>
          <w:sz w:val="16"/>
          <w:szCs w:val="16"/>
          <w:lang w:val="es-ES"/>
        </w:rPr>
        <w:t xml:space="preserve">Erasmus codes of A4U universities are: </w:t>
      </w:r>
      <w:r w:rsidRPr="00E111C9">
        <w:rPr>
          <w:rFonts w:asciiTheme="minorHAnsi" w:hAnsiTheme="minorHAnsi"/>
          <w:sz w:val="16"/>
          <w:szCs w:val="16"/>
          <w:lang w:val="es-ES"/>
        </w:rPr>
        <w:t>EBARCELO02 / UAM: EMADRID04 / UC3M: EMADRID14 / UPF: EBARCELO15</w:t>
      </w:r>
      <w:r w:rsidR="00B56620">
        <w:rPr>
          <w:rFonts w:asciiTheme="minorHAnsi" w:hAnsiTheme="minorHAnsi"/>
          <w:sz w:val="16"/>
          <w:szCs w:val="16"/>
          <w:lang w:val="es-ES"/>
        </w:rPr>
        <w:t xml:space="preserve">. </w:t>
      </w:r>
      <w:r w:rsidR="00B56620" w:rsidRPr="00B56620">
        <w:rPr>
          <w:rFonts w:asciiTheme="minorHAnsi" w:hAnsiTheme="minorHAnsi"/>
          <w:sz w:val="16"/>
          <w:szCs w:val="16"/>
          <w:lang w:val="en-US"/>
        </w:rPr>
        <w:t xml:space="preserve">Non- European Institutions do not have </w:t>
      </w:r>
      <w:r w:rsidR="00B56620">
        <w:rPr>
          <w:rFonts w:asciiTheme="minorHAnsi" w:hAnsiTheme="minorHAnsi"/>
          <w:sz w:val="16"/>
          <w:szCs w:val="16"/>
          <w:lang w:val="en-US"/>
        </w:rPr>
        <w:t>Erasmus</w:t>
      </w:r>
      <w:r w:rsidR="00B56620" w:rsidRPr="00B56620">
        <w:rPr>
          <w:rFonts w:asciiTheme="minorHAnsi" w:hAnsiTheme="minorHAnsi"/>
          <w:sz w:val="16"/>
          <w:szCs w:val="16"/>
          <w:lang w:val="en-US"/>
        </w:rPr>
        <w:t xml:space="preserve"> codes, so leave the field empty.</w:t>
      </w:r>
    </w:p>
  </w:footnote>
  <w:footnote w:id="3">
    <w:p w:rsidR="006625EF" w:rsidRPr="006625EF" w:rsidRDefault="006625EF">
      <w:pPr>
        <w:pStyle w:val="af4"/>
      </w:pPr>
      <w:r>
        <w:rPr>
          <w:rStyle w:val="aff9"/>
        </w:rPr>
        <w:footnoteRef/>
      </w:r>
      <w:r>
        <w:t xml:space="preserve"> </w:t>
      </w:r>
      <w:r w:rsidRPr="006625EF">
        <w:rPr>
          <w:rFonts w:asciiTheme="minorHAnsi" w:hAnsiTheme="minorHAnsi"/>
          <w:sz w:val="16"/>
          <w:szCs w:val="16"/>
        </w:rPr>
        <w:t>P</w:t>
      </w:r>
      <w:r w:rsidRPr="006625EF">
        <w:rPr>
          <w:rFonts w:asciiTheme="minorHAnsi" w:hAnsiTheme="minorHAnsi"/>
          <w:sz w:val="16"/>
          <w:szCs w:val="16"/>
          <w:lang w:val="en-US"/>
        </w:rPr>
        <w:t>erson who provides administrative information and who, depending on the structure of the higher education institution, may be the departmental coordinator or works at the international relations office or equivalent body within the institution.</w:t>
      </w:r>
    </w:p>
  </w:footnote>
  <w:footnote w:id="4">
    <w:p w:rsidR="00AC35FA" w:rsidRDefault="002F1B1A">
      <w:pPr>
        <w:pStyle w:val="ab"/>
        <w:rPr>
          <w:rFonts w:asciiTheme="minorHAnsi" w:hAnsiTheme="minorHAnsi"/>
          <w:sz w:val="16"/>
          <w:szCs w:val="16"/>
          <w:lang w:val="en-GB"/>
        </w:rPr>
      </w:pPr>
      <w:r w:rsidRPr="00737E7E">
        <w:rPr>
          <w:rStyle w:val="aff9"/>
          <w:lang w:val="en-GB"/>
        </w:rPr>
        <w:footnoteRef/>
      </w:r>
      <w:r w:rsidRPr="00737E7E">
        <w:rPr>
          <w:lang w:val="en-GB"/>
        </w:rPr>
        <w:t xml:space="preserve"> </w:t>
      </w:r>
      <w:r w:rsidR="00656D9F" w:rsidRPr="00D37C9D">
        <w:rPr>
          <w:rFonts w:asciiTheme="minorHAnsi" w:hAnsiTheme="minorHAnsi"/>
          <w:color w:val="000000" w:themeColor="text1"/>
          <w:sz w:val="16"/>
          <w:szCs w:val="16"/>
          <w:lang w:val="en-GB" w:eastAsia="en-GB"/>
        </w:rPr>
        <w:t xml:space="preserve">Please use codes </w:t>
      </w:r>
      <w:r w:rsidR="00B57239">
        <w:rPr>
          <w:rFonts w:asciiTheme="minorHAnsi" w:hAnsiTheme="minorHAnsi"/>
          <w:color w:val="000000" w:themeColor="text1"/>
          <w:sz w:val="16"/>
          <w:szCs w:val="16"/>
          <w:lang w:val="en-GB" w:eastAsia="en-GB"/>
        </w:rPr>
        <w:t xml:space="preserve">available at </w:t>
      </w:r>
      <w:hyperlink r:id="rId1" w:history="1">
        <w:r w:rsidR="00B57239" w:rsidRPr="0080681B">
          <w:rPr>
            <w:rStyle w:val="aff8"/>
            <w:rFonts w:asciiTheme="minorHAnsi" w:hAnsiTheme="minorHAnsi"/>
            <w:sz w:val="16"/>
            <w:szCs w:val="16"/>
            <w:lang w:val="en-GB" w:eastAsia="en-GB"/>
          </w:rPr>
          <w:t>http://alliance4universities.eu/wp-content/uploads/2017/03/ISCED-2013-Fields-of-education.pdf</w:t>
        </w:r>
      </w:hyperlink>
      <w:r w:rsidR="00656D9F">
        <w:rPr>
          <w:rFonts w:asciiTheme="minorHAnsi" w:hAnsiTheme="minorHAnsi"/>
          <w:sz w:val="16"/>
          <w:szCs w:val="16"/>
          <w:lang w:val="en-GB"/>
        </w:rPr>
        <w:t>.</w:t>
      </w:r>
    </w:p>
  </w:footnote>
  <w:footnote w:id="5">
    <w:p w:rsidR="00FB5725" w:rsidRPr="00737E7E" w:rsidRDefault="00FB5725" w:rsidP="002F1B1A">
      <w:pPr>
        <w:pStyle w:val="af4"/>
        <w:spacing w:after="120"/>
        <w:rPr>
          <w:sz w:val="16"/>
          <w:szCs w:val="16"/>
          <w:lang w:val="en-GB"/>
        </w:rPr>
      </w:pPr>
      <w:r w:rsidRPr="00737E7E">
        <w:rPr>
          <w:rStyle w:val="aff9"/>
          <w:rFonts w:asciiTheme="minorHAnsi" w:hAnsiTheme="minorHAnsi"/>
          <w:sz w:val="16"/>
          <w:szCs w:val="16"/>
          <w:lang w:val="en-GB"/>
        </w:rPr>
        <w:footnoteRef/>
      </w:r>
      <w:r w:rsidRPr="00737E7E">
        <w:rPr>
          <w:rFonts w:asciiTheme="minorHAnsi" w:hAnsiTheme="minorHAnsi"/>
          <w:sz w:val="16"/>
          <w:szCs w:val="16"/>
          <w:lang w:val="en-GB"/>
        </w:rPr>
        <w:t xml:space="preserve"> </w:t>
      </w:r>
      <w:r w:rsidRPr="00737E7E">
        <w:rPr>
          <w:rFonts w:asciiTheme="minorHAnsi" w:hAnsiTheme="minorHAnsi" w:cs="Calibri"/>
          <w:sz w:val="16"/>
          <w:szCs w:val="16"/>
          <w:lang w:val="en-GB"/>
        </w:rPr>
        <w:t xml:space="preserve">Short cycle </w:t>
      </w:r>
      <w:r w:rsidRPr="00737E7E">
        <w:rPr>
          <w:rFonts w:asciiTheme="minorHAnsi" w:hAnsiTheme="minorHAnsi"/>
          <w:sz w:val="16"/>
          <w:szCs w:val="16"/>
          <w:lang w:val="en-GB"/>
        </w:rPr>
        <w:t xml:space="preserve">(EQF level 5), </w:t>
      </w:r>
      <w:r w:rsidRPr="00737E7E">
        <w:rPr>
          <w:rFonts w:asciiTheme="minorHAnsi" w:hAnsiTheme="minorHAnsi" w:cs="Calibri"/>
          <w:sz w:val="16"/>
          <w:szCs w:val="16"/>
          <w:lang w:val="en-GB"/>
        </w:rPr>
        <w:t>Bachelor</w:t>
      </w:r>
      <w:r w:rsidR="00D65966" w:rsidRPr="00737E7E">
        <w:rPr>
          <w:rFonts w:asciiTheme="minorHAnsi" w:hAnsiTheme="minorHAnsi" w:cs="Calibri"/>
          <w:sz w:val="16"/>
          <w:szCs w:val="16"/>
          <w:lang w:val="en-GB"/>
        </w:rPr>
        <w:t>’s degree</w:t>
      </w:r>
      <w:r w:rsidRPr="00737E7E">
        <w:rPr>
          <w:rFonts w:asciiTheme="minorHAnsi" w:hAnsiTheme="minorHAnsi" w:cs="Calibri"/>
          <w:sz w:val="16"/>
          <w:szCs w:val="16"/>
          <w:lang w:val="en-GB"/>
        </w:rPr>
        <w:t xml:space="preserve"> </w:t>
      </w:r>
      <w:r w:rsidRPr="00737E7E">
        <w:rPr>
          <w:rFonts w:asciiTheme="minorHAnsi" w:hAnsiTheme="minorHAnsi"/>
          <w:sz w:val="16"/>
          <w:szCs w:val="16"/>
          <w:lang w:val="en-GB"/>
        </w:rPr>
        <w:t>or equivalent first cycle (EQF level 6)</w:t>
      </w:r>
      <w:r w:rsidRPr="00737E7E">
        <w:rPr>
          <w:rFonts w:asciiTheme="minorHAnsi" w:hAnsiTheme="minorHAnsi" w:cs="Calibri"/>
          <w:sz w:val="16"/>
          <w:szCs w:val="16"/>
          <w:lang w:val="en-GB"/>
        </w:rPr>
        <w:t>, Master</w:t>
      </w:r>
      <w:r w:rsidR="00D65966" w:rsidRPr="00737E7E">
        <w:rPr>
          <w:rFonts w:asciiTheme="minorHAnsi" w:hAnsiTheme="minorHAnsi" w:cs="Calibri"/>
          <w:sz w:val="16"/>
          <w:szCs w:val="16"/>
          <w:lang w:val="en-GB"/>
        </w:rPr>
        <w:t>’s degree</w:t>
      </w:r>
      <w:r w:rsidRPr="00737E7E">
        <w:rPr>
          <w:rFonts w:asciiTheme="minorHAnsi" w:hAnsiTheme="minorHAnsi" w:cs="Calibri"/>
          <w:sz w:val="16"/>
          <w:szCs w:val="16"/>
          <w:lang w:val="en-GB"/>
        </w:rPr>
        <w:t xml:space="preserve"> </w:t>
      </w:r>
      <w:r w:rsidRPr="00737E7E">
        <w:rPr>
          <w:rFonts w:asciiTheme="minorHAnsi" w:hAnsiTheme="minorHAnsi"/>
          <w:sz w:val="16"/>
          <w:szCs w:val="16"/>
          <w:lang w:val="en-GB"/>
        </w:rPr>
        <w:t>or equivalent second cycle (EQF level 7)</w:t>
      </w:r>
      <w:r w:rsidRPr="00737E7E">
        <w:rPr>
          <w:rFonts w:asciiTheme="minorHAnsi" w:hAnsiTheme="minorHAnsi" w:cs="Calibri"/>
          <w:sz w:val="16"/>
          <w:szCs w:val="16"/>
          <w:lang w:val="en-GB"/>
        </w:rPr>
        <w:t>, Doctora</w:t>
      </w:r>
      <w:r w:rsidR="00D65966" w:rsidRPr="00737E7E">
        <w:rPr>
          <w:rFonts w:asciiTheme="minorHAnsi" w:hAnsiTheme="minorHAnsi" w:cs="Calibri"/>
          <w:sz w:val="16"/>
          <w:szCs w:val="16"/>
          <w:lang w:val="en-GB"/>
        </w:rPr>
        <w:t>te</w:t>
      </w:r>
      <w:r w:rsidRPr="00737E7E">
        <w:rPr>
          <w:rFonts w:asciiTheme="minorHAnsi" w:hAnsiTheme="minorHAnsi" w:cs="Calibri"/>
          <w:sz w:val="16"/>
          <w:szCs w:val="16"/>
          <w:lang w:val="en-GB"/>
        </w:rPr>
        <w:t xml:space="preserve"> </w:t>
      </w:r>
      <w:r w:rsidRPr="00737E7E">
        <w:rPr>
          <w:rFonts w:asciiTheme="minorHAnsi" w:hAnsiTheme="minorHAnsi"/>
          <w:sz w:val="16"/>
          <w:szCs w:val="16"/>
          <w:lang w:val="en-GB"/>
        </w:rPr>
        <w:t>or equivalent third cycle (EQF level 8)</w:t>
      </w:r>
      <w:r w:rsidR="00D37C9D">
        <w:rPr>
          <w:rFonts w:asciiTheme="minorHAnsi" w:hAnsiTheme="minorHAnsi"/>
          <w:sz w:val="16"/>
          <w:szCs w:val="16"/>
          <w:lang w:val="en-GB"/>
        </w:rPr>
        <w:t>.</w:t>
      </w:r>
    </w:p>
  </w:footnote>
  <w:footnote w:id="6">
    <w:p w:rsidR="006625EF" w:rsidRPr="006625EF" w:rsidRDefault="006625EF">
      <w:pPr>
        <w:pStyle w:val="af4"/>
        <w:rPr>
          <w:rFonts w:asciiTheme="minorHAnsi" w:hAnsiTheme="minorHAnsi"/>
          <w:sz w:val="16"/>
          <w:szCs w:val="16"/>
          <w:lang w:val="en-US"/>
        </w:rPr>
      </w:pPr>
      <w:r w:rsidRPr="006625EF">
        <w:rPr>
          <w:rStyle w:val="aff9"/>
          <w:rFonts w:asciiTheme="minorHAnsi" w:hAnsiTheme="minorHAnsi"/>
          <w:sz w:val="16"/>
          <w:szCs w:val="16"/>
        </w:rPr>
        <w:footnoteRef/>
      </w:r>
      <w:r w:rsidRPr="006625EF">
        <w:rPr>
          <w:rFonts w:asciiTheme="minorHAnsi" w:hAnsiTheme="minorHAnsi"/>
          <w:sz w:val="16"/>
          <w:szCs w:val="16"/>
        </w:rPr>
        <w:t xml:space="preserve"> Dean of Faculty, Head of Department/Research Group or equivalent body to which the academic belongs at the sending institution.</w:t>
      </w:r>
    </w:p>
  </w:footnote>
  <w:footnote w:id="7">
    <w:p w:rsidR="006625EF" w:rsidRPr="006625EF" w:rsidRDefault="006625EF">
      <w:pPr>
        <w:pStyle w:val="af4"/>
        <w:rPr>
          <w:lang w:val="en-US"/>
        </w:rPr>
      </w:pPr>
      <w:r w:rsidRPr="006625EF">
        <w:rPr>
          <w:rStyle w:val="aff9"/>
          <w:rFonts w:asciiTheme="minorHAnsi" w:hAnsiTheme="minorHAnsi"/>
          <w:sz w:val="16"/>
          <w:szCs w:val="16"/>
        </w:rPr>
        <w:footnoteRef/>
      </w:r>
      <w:r w:rsidRPr="006625EF">
        <w:rPr>
          <w:rFonts w:asciiTheme="minorHAnsi" w:hAnsiTheme="minorHAnsi"/>
          <w:sz w:val="16"/>
          <w:szCs w:val="16"/>
        </w:rPr>
        <w:t xml:space="preserve"> Dean of Faculty, Head of Department/Research Group or the academic that hosts the visit at the receiving institution.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53D" w:rsidRDefault="00B1553D">
    <w:r>
      <w:rPr>
        <w:noProof/>
        <w:lang w:val="ru-RU" w:eastAsia="ru-RU"/>
      </w:rPr>
      <w:drawing>
        <wp:anchor distT="0" distB="0" distL="114300" distR="114300" simplePos="0" relativeHeight="251659264" behindDoc="0" locked="0" layoutInCell="1" allowOverlap="1">
          <wp:simplePos x="0" y="0"/>
          <wp:positionH relativeFrom="column">
            <wp:posOffset>-300304</wp:posOffset>
          </wp:positionH>
          <wp:positionV relativeFrom="paragraph">
            <wp:posOffset>-33249</wp:posOffset>
          </wp:positionV>
          <wp:extent cx="2027631" cy="1331367"/>
          <wp:effectExtent l="19050" t="0" r="0" b="0"/>
          <wp:wrapNone/>
          <wp:docPr id="1" name="0 Imagen" descr="A4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U.jpeg"/>
                  <pic:cNvPicPr/>
                </pic:nvPicPr>
                <pic:blipFill>
                  <a:blip r:embed="rId1"/>
                  <a:stretch>
                    <a:fillRect/>
                  </a:stretch>
                </pic:blipFill>
                <pic:spPr>
                  <a:xfrm>
                    <a:off x="0" y="0"/>
                    <a:ext cx="2027631" cy="1331367"/>
                  </a:xfrm>
                  <a:prstGeom prst="rect">
                    <a:avLst/>
                  </a:prstGeom>
                </pic:spPr>
              </pic:pic>
            </a:graphicData>
          </a:graphic>
        </wp:anchor>
      </w:drawing>
    </w:r>
  </w:p>
  <w:tbl>
    <w:tblPr>
      <w:tblW w:w="9892" w:type="dxa"/>
      <w:jc w:val="center"/>
      <w:tblLayout w:type="fixed"/>
      <w:tblCellMar>
        <w:left w:w="0" w:type="dxa"/>
        <w:right w:w="0" w:type="dxa"/>
      </w:tblCellMar>
      <w:tblLook w:val="0000" w:firstRow="0" w:lastRow="0" w:firstColumn="0" w:lastColumn="0" w:noHBand="0" w:noVBand="0"/>
    </w:tblPr>
    <w:tblGrid>
      <w:gridCol w:w="9458"/>
      <w:gridCol w:w="434"/>
    </w:tblGrid>
    <w:tr w:rsidR="00B1553D" w:rsidRPr="00ED2543" w:rsidTr="003E1E88">
      <w:trPr>
        <w:trHeight w:val="823"/>
        <w:jc w:val="center"/>
      </w:trPr>
      <w:tc>
        <w:tcPr>
          <w:tcW w:w="9458" w:type="dxa"/>
          <w:vAlign w:val="center"/>
        </w:tcPr>
        <w:p w:rsidR="00B1553D" w:rsidRPr="00EF0D4D" w:rsidRDefault="00B1553D" w:rsidP="00F15CAA">
          <w:pPr>
            <w:tabs>
              <w:tab w:val="left" w:pos="3119"/>
            </w:tabs>
            <w:spacing w:after="0"/>
            <w:ind w:right="-1229"/>
            <w:rPr>
              <w:rFonts w:ascii="Verdana" w:hAnsi="Verdana"/>
              <w:b/>
              <w:color w:val="003CB4"/>
              <w:sz w:val="16"/>
              <w:szCs w:val="16"/>
              <w:lang w:val="es-ES"/>
            </w:rPr>
          </w:pPr>
          <w:r>
            <w:rPr>
              <w:rFonts w:ascii="Verdana" w:hAnsi="Verdana"/>
              <w:b/>
              <w:noProof/>
              <w:color w:val="003CB4"/>
              <w:sz w:val="16"/>
              <w:szCs w:val="16"/>
              <w:lang w:val="ru-RU" w:eastAsia="ru-RU"/>
            </w:rPr>
            <w:drawing>
              <wp:anchor distT="0" distB="0" distL="114300" distR="114300" simplePos="0" relativeHeight="251658240" behindDoc="0" locked="0" layoutInCell="1" allowOverlap="1">
                <wp:simplePos x="0" y="0"/>
                <wp:positionH relativeFrom="margin">
                  <wp:posOffset>3990975</wp:posOffset>
                </wp:positionH>
                <wp:positionV relativeFrom="margin">
                  <wp:posOffset>116840</wp:posOffset>
                </wp:positionV>
                <wp:extent cx="1837055" cy="37274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7055" cy="372745"/>
                        </a:xfrm>
                        <a:prstGeom prst="rect">
                          <a:avLst/>
                        </a:prstGeom>
                        <a:noFill/>
                      </pic:spPr>
                    </pic:pic>
                  </a:graphicData>
                </a:graphic>
              </wp:anchor>
            </w:drawing>
          </w:r>
          <w:r>
            <w:rPr>
              <w:rFonts w:ascii="Verdana" w:hAnsi="Verdana"/>
              <w:b/>
              <w:color w:val="003CB4"/>
              <w:sz w:val="16"/>
              <w:szCs w:val="16"/>
              <w:lang w:val="es-ES"/>
            </w:rPr>
            <w:t xml:space="preserve">                                 </w:t>
          </w:r>
          <w:r w:rsidRPr="00EF0D4D">
            <w:rPr>
              <w:rFonts w:ascii="Verdana" w:hAnsi="Verdana"/>
              <w:b/>
              <w:sz w:val="18"/>
              <w:szCs w:val="18"/>
              <w:lang w:val="es-ES"/>
            </w:rPr>
            <w:t xml:space="preserve">       </w:t>
          </w:r>
          <w:r>
            <w:rPr>
              <w:rFonts w:ascii="Verdana" w:hAnsi="Verdana"/>
              <w:b/>
              <w:sz w:val="18"/>
              <w:szCs w:val="18"/>
              <w:lang w:val="es-ES"/>
            </w:rPr>
            <w:t xml:space="preserve">         </w:t>
          </w:r>
        </w:p>
      </w:tc>
      <w:tc>
        <w:tcPr>
          <w:tcW w:w="434" w:type="dxa"/>
        </w:tcPr>
        <w:p w:rsidR="00B1553D" w:rsidRPr="00EF0D4D" w:rsidRDefault="00B1553D" w:rsidP="00C05937">
          <w:pPr>
            <w:pStyle w:val="ZDGName"/>
            <w:rPr>
              <w:lang w:val="es-ES"/>
            </w:rPr>
          </w:pPr>
        </w:p>
      </w:tc>
    </w:tr>
  </w:tbl>
  <w:p w:rsidR="00B1553D" w:rsidRPr="00EF0D4D" w:rsidRDefault="00B1553D" w:rsidP="00EF0D4D">
    <w:pPr>
      <w:pStyle w:val="af5"/>
      <w:tabs>
        <w:tab w:val="clear" w:pos="8306"/>
      </w:tabs>
      <w:spacing w:after="0"/>
      <w:ind w:right="-743"/>
      <w:rPr>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53D" w:rsidRPr="00865FC1" w:rsidRDefault="00B1553D" w:rsidP="00E01AAA">
    <w:pPr>
      <w:pStyle w:val="af5"/>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c"/>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465"/>
    <w:rsid w:val="00000B57"/>
    <w:rsid w:val="000013CA"/>
    <w:rsid w:val="00001B8A"/>
    <w:rsid w:val="0000451C"/>
    <w:rsid w:val="000078D2"/>
    <w:rsid w:val="00007AA7"/>
    <w:rsid w:val="000100FE"/>
    <w:rsid w:val="00012209"/>
    <w:rsid w:val="000126C4"/>
    <w:rsid w:val="00012BD6"/>
    <w:rsid w:val="000130A9"/>
    <w:rsid w:val="00014383"/>
    <w:rsid w:val="00014945"/>
    <w:rsid w:val="00014C4D"/>
    <w:rsid w:val="00015B0A"/>
    <w:rsid w:val="000175AD"/>
    <w:rsid w:val="00022155"/>
    <w:rsid w:val="00025A01"/>
    <w:rsid w:val="00026F77"/>
    <w:rsid w:val="00030154"/>
    <w:rsid w:val="00030B0F"/>
    <w:rsid w:val="00030D4D"/>
    <w:rsid w:val="00031BF4"/>
    <w:rsid w:val="00031C7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3EF2"/>
    <w:rsid w:val="00071695"/>
    <w:rsid w:val="00072778"/>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A7614"/>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43C"/>
    <w:rsid w:val="00120E8D"/>
    <w:rsid w:val="00121A1B"/>
    <w:rsid w:val="00121ECE"/>
    <w:rsid w:val="00122475"/>
    <w:rsid w:val="00123225"/>
    <w:rsid w:val="00123F1B"/>
    <w:rsid w:val="00124689"/>
    <w:rsid w:val="001251BA"/>
    <w:rsid w:val="00125A38"/>
    <w:rsid w:val="001264FF"/>
    <w:rsid w:val="00130137"/>
    <w:rsid w:val="00130213"/>
    <w:rsid w:val="001310C3"/>
    <w:rsid w:val="00132EC9"/>
    <w:rsid w:val="00133E2A"/>
    <w:rsid w:val="00135752"/>
    <w:rsid w:val="00136138"/>
    <w:rsid w:val="00140769"/>
    <w:rsid w:val="001420B4"/>
    <w:rsid w:val="00142A0B"/>
    <w:rsid w:val="00142E7C"/>
    <w:rsid w:val="00144275"/>
    <w:rsid w:val="0014545E"/>
    <w:rsid w:val="00145EB7"/>
    <w:rsid w:val="00150149"/>
    <w:rsid w:val="001507B9"/>
    <w:rsid w:val="00151D39"/>
    <w:rsid w:val="0015235B"/>
    <w:rsid w:val="0015351B"/>
    <w:rsid w:val="00153B61"/>
    <w:rsid w:val="0015507D"/>
    <w:rsid w:val="0015521A"/>
    <w:rsid w:val="00155F8B"/>
    <w:rsid w:val="00157579"/>
    <w:rsid w:val="0016364F"/>
    <w:rsid w:val="001640FA"/>
    <w:rsid w:val="001645EE"/>
    <w:rsid w:val="001658DE"/>
    <w:rsid w:val="00170246"/>
    <w:rsid w:val="00174FC4"/>
    <w:rsid w:val="001765AC"/>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738"/>
    <w:rsid w:val="001A4F87"/>
    <w:rsid w:val="001A687E"/>
    <w:rsid w:val="001A7671"/>
    <w:rsid w:val="001A7876"/>
    <w:rsid w:val="001B0BB8"/>
    <w:rsid w:val="001B1D29"/>
    <w:rsid w:val="001B2370"/>
    <w:rsid w:val="001B3E0C"/>
    <w:rsid w:val="001B4291"/>
    <w:rsid w:val="001B438C"/>
    <w:rsid w:val="001C0AC3"/>
    <w:rsid w:val="001C13EE"/>
    <w:rsid w:val="001C1ECB"/>
    <w:rsid w:val="001C4019"/>
    <w:rsid w:val="001C4572"/>
    <w:rsid w:val="001C6092"/>
    <w:rsid w:val="001D3295"/>
    <w:rsid w:val="001D405B"/>
    <w:rsid w:val="001D4367"/>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07381"/>
    <w:rsid w:val="002104BD"/>
    <w:rsid w:val="00210F90"/>
    <w:rsid w:val="002115B6"/>
    <w:rsid w:val="0021201F"/>
    <w:rsid w:val="00213AD3"/>
    <w:rsid w:val="00214987"/>
    <w:rsid w:val="00214C24"/>
    <w:rsid w:val="00221831"/>
    <w:rsid w:val="002246F5"/>
    <w:rsid w:val="00225D53"/>
    <w:rsid w:val="0022619D"/>
    <w:rsid w:val="00226AF8"/>
    <w:rsid w:val="002270FF"/>
    <w:rsid w:val="0022740E"/>
    <w:rsid w:val="0022745E"/>
    <w:rsid w:val="00227C3E"/>
    <w:rsid w:val="00230F50"/>
    <w:rsid w:val="00233738"/>
    <w:rsid w:val="0023464A"/>
    <w:rsid w:val="00234AFB"/>
    <w:rsid w:val="00235F01"/>
    <w:rsid w:val="002367E6"/>
    <w:rsid w:val="00237378"/>
    <w:rsid w:val="00241E0D"/>
    <w:rsid w:val="0024301D"/>
    <w:rsid w:val="00244CF4"/>
    <w:rsid w:val="0024577B"/>
    <w:rsid w:val="0024637F"/>
    <w:rsid w:val="00247002"/>
    <w:rsid w:val="00247109"/>
    <w:rsid w:val="00251021"/>
    <w:rsid w:val="00252D45"/>
    <w:rsid w:val="00252FF1"/>
    <w:rsid w:val="00253CB3"/>
    <w:rsid w:val="00255678"/>
    <w:rsid w:val="00255C91"/>
    <w:rsid w:val="00257FBA"/>
    <w:rsid w:val="00260F2A"/>
    <w:rsid w:val="00261147"/>
    <w:rsid w:val="00262F89"/>
    <w:rsid w:val="00263673"/>
    <w:rsid w:val="00266ED9"/>
    <w:rsid w:val="0026795B"/>
    <w:rsid w:val="00271299"/>
    <w:rsid w:val="00271FDB"/>
    <w:rsid w:val="00272732"/>
    <w:rsid w:val="00275E00"/>
    <w:rsid w:val="0027654E"/>
    <w:rsid w:val="0027658C"/>
    <w:rsid w:val="00277A20"/>
    <w:rsid w:val="002800E4"/>
    <w:rsid w:val="00280DA0"/>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1EB"/>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1B1A"/>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7C"/>
    <w:rsid w:val="00325BE1"/>
    <w:rsid w:val="003260A6"/>
    <w:rsid w:val="00326260"/>
    <w:rsid w:val="00327F70"/>
    <w:rsid w:val="003315D9"/>
    <w:rsid w:val="00331937"/>
    <w:rsid w:val="003331F9"/>
    <w:rsid w:val="003416C6"/>
    <w:rsid w:val="00342156"/>
    <w:rsid w:val="00342414"/>
    <w:rsid w:val="00342C1C"/>
    <w:rsid w:val="0034307E"/>
    <w:rsid w:val="003436A1"/>
    <w:rsid w:val="00343D6F"/>
    <w:rsid w:val="003506C3"/>
    <w:rsid w:val="00350D85"/>
    <w:rsid w:val="003512F7"/>
    <w:rsid w:val="00354F60"/>
    <w:rsid w:val="003559A5"/>
    <w:rsid w:val="003566D6"/>
    <w:rsid w:val="00356AC6"/>
    <w:rsid w:val="0035727D"/>
    <w:rsid w:val="00360F1E"/>
    <w:rsid w:val="00361777"/>
    <w:rsid w:val="0036388D"/>
    <w:rsid w:val="00363AEC"/>
    <w:rsid w:val="00363D33"/>
    <w:rsid w:val="00364CD8"/>
    <w:rsid w:val="00370AE6"/>
    <w:rsid w:val="0037192C"/>
    <w:rsid w:val="00371C48"/>
    <w:rsid w:val="003752F8"/>
    <w:rsid w:val="003764D3"/>
    <w:rsid w:val="00376BFB"/>
    <w:rsid w:val="00377526"/>
    <w:rsid w:val="003775BC"/>
    <w:rsid w:val="00377D70"/>
    <w:rsid w:val="00380180"/>
    <w:rsid w:val="00380FDD"/>
    <w:rsid w:val="003824D5"/>
    <w:rsid w:val="003831A3"/>
    <w:rsid w:val="00385900"/>
    <w:rsid w:val="0038590F"/>
    <w:rsid w:val="00386406"/>
    <w:rsid w:val="00386FAD"/>
    <w:rsid w:val="00390C8C"/>
    <w:rsid w:val="003910F3"/>
    <w:rsid w:val="0039110A"/>
    <w:rsid w:val="00391688"/>
    <w:rsid w:val="003923BA"/>
    <w:rsid w:val="00392577"/>
    <w:rsid w:val="00393DF2"/>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050"/>
    <w:rsid w:val="003B1A24"/>
    <w:rsid w:val="003B1C2F"/>
    <w:rsid w:val="003B39DD"/>
    <w:rsid w:val="003B46A8"/>
    <w:rsid w:val="003B5580"/>
    <w:rsid w:val="003B6B9F"/>
    <w:rsid w:val="003B6EAA"/>
    <w:rsid w:val="003C0BCA"/>
    <w:rsid w:val="003C1440"/>
    <w:rsid w:val="003C2D83"/>
    <w:rsid w:val="003C4371"/>
    <w:rsid w:val="003C496C"/>
    <w:rsid w:val="003C5317"/>
    <w:rsid w:val="003C5E5B"/>
    <w:rsid w:val="003C67DC"/>
    <w:rsid w:val="003C7CEB"/>
    <w:rsid w:val="003D0705"/>
    <w:rsid w:val="003D4688"/>
    <w:rsid w:val="003D6856"/>
    <w:rsid w:val="003D7C14"/>
    <w:rsid w:val="003D7EC0"/>
    <w:rsid w:val="003E1C05"/>
    <w:rsid w:val="003E1CCA"/>
    <w:rsid w:val="003E1E88"/>
    <w:rsid w:val="003E22AE"/>
    <w:rsid w:val="003E356D"/>
    <w:rsid w:val="003E3A5E"/>
    <w:rsid w:val="003E4141"/>
    <w:rsid w:val="003E4698"/>
    <w:rsid w:val="003E4EBF"/>
    <w:rsid w:val="003F1BC9"/>
    <w:rsid w:val="003F41FD"/>
    <w:rsid w:val="003F5071"/>
    <w:rsid w:val="003F7613"/>
    <w:rsid w:val="00400033"/>
    <w:rsid w:val="00400CAE"/>
    <w:rsid w:val="004010EE"/>
    <w:rsid w:val="00402406"/>
    <w:rsid w:val="004040D6"/>
    <w:rsid w:val="004046F1"/>
    <w:rsid w:val="004113AE"/>
    <w:rsid w:val="00411576"/>
    <w:rsid w:val="00413837"/>
    <w:rsid w:val="00415654"/>
    <w:rsid w:val="00420001"/>
    <w:rsid w:val="004202FC"/>
    <w:rsid w:val="004208DA"/>
    <w:rsid w:val="00422BC5"/>
    <w:rsid w:val="00422E2A"/>
    <w:rsid w:val="00425C86"/>
    <w:rsid w:val="004268DD"/>
    <w:rsid w:val="00426F6A"/>
    <w:rsid w:val="004311BA"/>
    <w:rsid w:val="004328AD"/>
    <w:rsid w:val="00432E7C"/>
    <w:rsid w:val="00432E9A"/>
    <w:rsid w:val="0043485D"/>
    <w:rsid w:val="004354F1"/>
    <w:rsid w:val="004358D6"/>
    <w:rsid w:val="00437A77"/>
    <w:rsid w:val="00441738"/>
    <w:rsid w:val="00441848"/>
    <w:rsid w:val="004418BB"/>
    <w:rsid w:val="0044195A"/>
    <w:rsid w:val="00442E28"/>
    <w:rsid w:val="0044503B"/>
    <w:rsid w:val="00446FD7"/>
    <w:rsid w:val="0044764C"/>
    <w:rsid w:val="0045075C"/>
    <w:rsid w:val="00451195"/>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5AD0"/>
    <w:rsid w:val="0047683E"/>
    <w:rsid w:val="00476C52"/>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0B4D"/>
    <w:rsid w:val="004C13A6"/>
    <w:rsid w:val="004C6DC4"/>
    <w:rsid w:val="004C705E"/>
    <w:rsid w:val="004D133E"/>
    <w:rsid w:val="004D3D71"/>
    <w:rsid w:val="004D5046"/>
    <w:rsid w:val="004D51C6"/>
    <w:rsid w:val="004D58E6"/>
    <w:rsid w:val="004D687A"/>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3368"/>
    <w:rsid w:val="00515E4F"/>
    <w:rsid w:val="00516478"/>
    <w:rsid w:val="005228FF"/>
    <w:rsid w:val="00522AEF"/>
    <w:rsid w:val="00524828"/>
    <w:rsid w:val="0052556E"/>
    <w:rsid w:val="00525767"/>
    <w:rsid w:val="005259DC"/>
    <w:rsid w:val="0052630D"/>
    <w:rsid w:val="005265A6"/>
    <w:rsid w:val="00527369"/>
    <w:rsid w:val="00535080"/>
    <w:rsid w:val="005354D8"/>
    <w:rsid w:val="00535659"/>
    <w:rsid w:val="0053584A"/>
    <w:rsid w:val="00535D19"/>
    <w:rsid w:val="00536EE5"/>
    <w:rsid w:val="005377CB"/>
    <w:rsid w:val="00537BF5"/>
    <w:rsid w:val="0054275F"/>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005"/>
    <w:rsid w:val="00576233"/>
    <w:rsid w:val="00580466"/>
    <w:rsid w:val="00582E52"/>
    <w:rsid w:val="005840D6"/>
    <w:rsid w:val="005848E1"/>
    <w:rsid w:val="00590FA1"/>
    <w:rsid w:val="005931F7"/>
    <w:rsid w:val="00593D06"/>
    <w:rsid w:val="00594088"/>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46F"/>
    <w:rsid w:val="005C1976"/>
    <w:rsid w:val="005C2304"/>
    <w:rsid w:val="005C3E9B"/>
    <w:rsid w:val="005C6017"/>
    <w:rsid w:val="005C7910"/>
    <w:rsid w:val="005C7F8F"/>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061"/>
    <w:rsid w:val="00616AE0"/>
    <w:rsid w:val="00617B24"/>
    <w:rsid w:val="00622C9C"/>
    <w:rsid w:val="00623C28"/>
    <w:rsid w:val="00623CC2"/>
    <w:rsid w:val="00624721"/>
    <w:rsid w:val="006261DD"/>
    <w:rsid w:val="006312CD"/>
    <w:rsid w:val="00632AAD"/>
    <w:rsid w:val="00633774"/>
    <w:rsid w:val="006339F6"/>
    <w:rsid w:val="00633D2E"/>
    <w:rsid w:val="00633D8B"/>
    <w:rsid w:val="00634B3E"/>
    <w:rsid w:val="0063581C"/>
    <w:rsid w:val="0063796C"/>
    <w:rsid w:val="00640398"/>
    <w:rsid w:val="00640943"/>
    <w:rsid w:val="0064178A"/>
    <w:rsid w:val="00641F44"/>
    <w:rsid w:val="006421B3"/>
    <w:rsid w:val="006455DC"/>
    <w:rsid w:val="00645792"/>
    <w:rsid w:val="0064599A"/>
    <w:rsid w:val="006462D1"/>
    <w:rsid w:val="00646505"/>
    <w:rsid w:val="006467E1"/>
    <w:rsid w:val="006469CB"/>
    <w:rsid w:val="00647770"/>
    <w:rsid w:val="006501B7"/>
    <w:rsid w:val="00650FF6"/>
    <w:rsid w:val="0065145F"/>
    <w:rsid w:val="00651737"/>
    <w:rsid w:val="006520BD"/>
    <w:rsid w:val="00652A67"/>
    <w:rsid w:val="0065353E"/>
    <w:rsid w:val="006541A7"/>
    <w:rsid w:val="00655CF2"/>
    <w:rsid w:val="00656432"/>
    <w:rsid w:val="00656A1E"/>
    <w:rsid w:val="00656D9F"/>
    <w:rsid w:val="00660DEA"/>
    <w:rsid w:val="00660EDB"/>
    <w:rsid w:val="00660F1F"/>
    <w:rsid w:val="006625EF"/>
    <w:rsid w:val="00662AD4"/>
    <w:rsid w:val="00662F98"/>
    <w:rsid w:val="006643F2"/>
    <w:rsid w:val="00667705"/>
    <w:rsid w:val="006677CA"/>
    <w:rsid w:val="00672D6F"/>
    <w:rsid w:val="00675DCA"/>
    <w:rsid w:val="00676B6E"/>
    <w:rsid w:val="006773B3"/>
    <w:rsid w:val="00677EF6"/>
    <w:rsid w:val="006803B8"/>
    <w:rsid w:val="00680954"/>
    <w:rsid w:val="00680A26"/>
    <w:rsid w:val="006816B2"/>
    <w:rsid w:val="006825F3"/>
    <w:rsid w:val="0068325A"/>
    <w:rsid w:val="006835AE"/>
    <w:rsid w:val="00683971"/>
    <w:rsid w:val="00690DA5"/>
    <w:rsid w:val="006914AD"/>
    <w:rsid w:val="00693978"/>
    <w:rsid w:val="00693E25"/>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38DD"/>
    <w:rsid w:val="006C41A1"/>
    <w:rsid w:val="006C500C"/>
    <w:rsid w:val="006C5B58"/>
    <w:rsid w:val="006C6516"/>
    <w:rsid w:val="006C72BD"/>
    <w:rsid w:val="006C753A"/>
    <w:rsid w:val="006D0382"/>
    <w:rsid w:val="006D05AA"/>
    <w:rsid w:val="006D13C5"/>
    <w:rsid w:val="006D2C56"/>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371"/>
    <w:rsid w:val="006F44FD"/>
    <w:rsid w:val="006F57DE"/>
    <w:rsid w:val="006F6EA3"/>
    <w:rsid w:val="0070242A"/>
    <w:rsid w:val="007026D6"/>
    <w:rsid w:val="007064C9"/>
    <w:rsid w:val="00711FB9"/>
    <w:rsid w:val="0071242D"/>
    <w:rsid w:val="007127CF"/>
    <w:rsid w:val="00713494"/>
    <w:rsid w:val="00713E3E"/>
    <w:rsid w:val="00716A65"/>
    <w:rsid w:val="00717CFD"/>
    <w:rsid w:val="00717FAB"/>
    <w:rsid w:val="007242C0"/>
    <w:rsid w:val="00727BA7"/>
    <w:rsid w:val="007306FD"/>
    <w:rsid w:val="00730DBC"/>
    <w:rsid w:val="0073286B"/>
    <w:rsid w:val="00732B5C"/>
    <w:rsid w:val="00733844"/>
    <w:rsid w:val="00734050"/>
    <w:rsid w:val="00734B2E"/>
    <w:rsid w:val="007351DE"/>
    <w:rsid w:val="007354C7"/>
    <w:rsid w:val="00736113"/>
    <w:rsid w:val="0073637B"/>
    <w:rsid w:val="00737902"/>
    <w:rsid w:val="00737E7E"/>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399A"/>
    <w:rsid w:val="00785D38"/>
    <w:rsid w:val="00786905"/>
    <w:rsid w:val="00787D2D"/>
    <w:rsid w:val="00791769"/>
    <w:rsid w:val="007927B1"/>
    <w:rsid w:val="00792AA6"/>
    <w:rsid w:val="00792CCB"/>
    <w:rsid w:val="00795836"/>
    <w:rsid w:val="00795A2B"/>
    <w:rsid w:val="007967A9"/>
    <w:rsid w:val="007A09AE"/>
    <w:rsid w:val="007A0ADC"/>
    <w:rsid w:val="007A16DB"/>
    <w:rsid w:val="007A1742"/>
    <w:rsid w:val="007A1E9B"/>
    <w:rsid w:val="007A234F"/>
    <w:rsid w:val="007A2ADC"/>
    <w:rsid w:val="007A4430"/>
    <w:rsid w:val="007A4813"/>
    <w:rsid w:val="007A4E66"/>
    <w:rsid w:val="007A4ED3"/>
    <w:rsid w:val="007A6012"/>
    <w:rsid w:val="007A772C"/>
    <w:rsid w:val="007A7994"/>
    <w:rsid w:val="007B0225"/>
    <w:rsid w:val="007B134E"/>
    <w:rsid w:val="007B1B7D"/>
    <w:rsid w:val="007B1DA5"/>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6603"/>
    <w:rsid w:val="00807A4F"/>
    <w:rsid w:val="00812E3E"/>
    <w:rsid w:val="00814DD9"/>
    <w:rsid w:val="008158EB"/>
    <w:rsid w:val="008169E7"/>
    <w:rsid w:val="0081766A"/>
    <w:rsid w:val="0082255A"/>
    <w:rsid w:val="008229D0"/>
    <w:rsid w:val="00822E96"/>
    <w:rsid w:val="00827800"/>
    <w:rsid w:val="00827D3F"/>
    <w:rsid w:val="00830326"/>
    <w:rsid w:val="00831FDB"/>
    <w:rsid w:val="00832D56"/>
    <w:rsid w:val="00833DC4"/>
    <w:rsid w:val="00834938"/>
    <w:rsid w:val="00836F1F"/>
    <w:rsid w:val="00837C60"/>
    <w:rsid w:val="00841A91"/>
    <w:rsid w:val="008428C9"/>
    <w:rsid w:val="0084412C"/>
    <w:rsid w:val="00844512"/>
    <w:rsid w:val="00844846"/>
    <w:rsid w:val="008452DA"/>
    <w:rsid w:val="00846806"/>
    <w:rsid w:val="00851569"/>
    <w:rsid w:val="00851948"/>
    <w:rsid w:val="00852A36"/>
    <w:rsid w:val="00853A8B"/>
    <w:rsid w:val="00853BE6"/>
    <w:rsid w:val="008550A3"/>
    <w:rsid w:val="00860F93"/>
    <w:rsid w:val="00861182"/>
    <w:rsid w:val="0086177B"/>
    <w:rsid w:val="00862B57"/>
    <w:rsid w:val="0086346C"/>
    <w:rsid w:val="0086494D"/>
    <w:rsid w:val="0086496E"/>
    <w:rsid w:val="00865BF3"/>
    <w:rsid w:val="00865D30"/>
    <w:rsid w:val="00865FC1"/>
    <w:rsid w:val="00866484"/>
    <w:rsid w:val="008674B4"/>
    <w:rsid w:val="0086757F"/>
    <w:rsid w:val="00870559"/>
    <w:rsid w:val="00870EFB"/>
    <w:rsid w:val="00871216"/>
    <w:rsid w:val="00871DB6"/>
    <w:rsid w:val="0087272D"/>
    <w:rsid w:val="0087555F"/>
    <w:rsid w:val="00875832"/>
    <w:rsid w:val="008805B1"/>
    <w:rsid w:val="00880C25"/>
    <w:rsid w:val="00881082"/>
    <w:rsid w:val="008818F5"/>
    <w:rsid w:val="00882A8C"/>
    <w:rsid w:val="00887A4A"/>
    <w:rsid w:val="00887FA6"/>
    <w:rsid w:val="00890FB4"/>
    <w:rsid w:val="008911C0"/>
    <w:rsid w:val="00892062"/>
    <w:rsid w:val="0089360E"/>
    <w:rsid w:val="00893FA3"/>
    <w:rsid w:val="00894C5C"/>
    <w:rsid w:val="00897B11"/>
    <w:rsid w:val="008A0DF1"/>
    <w:rsid w:val="008A12C6"/>
    <w:rsid w:val="008A1931"/>
    <w:rsid w:val="008A2A33"/>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579F"/>
    <w:rsid w:val="00907137"/>
    <w:rsid w:val="009079A9"/>
    <w:rsid w:val="009105FA"/>
    <w:rsid w:val="00910BEB"/>
    <w:rsid w:val="009114C3"/>
    <w:rsid w:val="00913949"/>
    <w:rsid w:val="00914158"/>
    <w:rsid w:val="00915045"/>
    <w:rsid w:val="00915653"/>
    <w:rsid w:val="0091630A"/>
    <w:rsid w:val="009166B6"/>
    <w:rsid w:val="0091696B"/>
    <w:rsid w:val="00917038"/>
    <w:rsid w:val="00920001"/>
    <w:rsid w:val="00920215"/>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76F49"/>
    <w:rsid w:val="009816B3"/>
    <w:rsid w:val="00981B06"/>
    <w:rsid w:val="00982B62"/>
    <w:rsid w:val="0098447C"/>
    <w:rsid w:val="00986688"/>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6688"/>
    <w:rsid w:val="009A7A8E"/>
    <w:rsid w:val="009B0365"/>
    <w:rsid w:val="009B18BB"/>
    <w:rsid w:val="009B2CDE"/>
    <w:rsid w:val="009B4BD1"/>
    <w:rsid w:val="009B4E44"/>
    <w:rsid w:val="009B6C32"/>
    <w:rsid w:val="009B7169"/>
    <w:rsid w:val="009B7C02"/>
    <w:rsid w:val="009C0029"/>
    <w:rsid w:val="009C0DBC"/>
    <w:rsid w:val="009C0E7C"/>
    <w:rsid w:val="009C128A"/>
    <w:rsid w:val="009C403B"/>
    <w:rsid w:val="009C4E15"/>
    <w:rsid w:val="009C66FA"/>
    <w:rsid w:val="009C77F6"/>
    <w:rsid w:val="009D0E91"/>
    <w:rsid w:val="009D1896"/>
    <w:rsid w:val="009D43A7"/>
    <w:rsid w:val="009D4878"/>
    <w:rsid w:val="009D4AC6"/>
    <w:rsid w:val="009D56E5"/>
    <w:rsid w:val="009E1C65"/>
    <w:rsid w:val="009E1DBD"/>
    <w:rsid w:val="009E24D3"/>
    <w:rsid w:val="009E50D3"/>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7EC"/>
    <w:rsid w:val="00A07EA6"/>
    <w:rsid w:val="00A10C2F"/>
    <w:rsid w:val="00A12886"/>
    <w:rsid w:val="00A128FE"/>
    <w:rsid w:val="00A12DE3"/>
    <w:rsid w:val="00A14125"/>
    <w:rsid w:val="00A14901"/>
    <w:rsid w:val="00A15170"/>
    <w:rsid w:val="00A2035E"/>
    <w:rsid w:val="00A20D7A"/>
    <w:rsid w:val="00A22108"/>
    <w:rsid w:val="00A23822"/>
    <w:rsid w:val="00A23C0A"/>
    <w:rsid w:val="00A24DCC"/>
    <w:rsid w:val="00A24EEB"/>
    <w:rsid w:val="00A25425"/>
    <w:rsid w:val="00A255FF"/>
    <w:rsid w:val="00A26F3C"/>
    <w:rsid w:val="00A26FF7"/>
    <w:rsid w:val="00A30625"/>
    <w:rsid w:val="00A30B06"/>
    <w:rsid w:val="00A31D88"/>
    <w:rsid w:val="00A321F1"/>
    <w:rsid w:val="00A32DD9"/>
    <w:rsid w:val="00A33544"/>
    <w:rsid w:val="00A34985"/>
    <w:rsid w:val="00A36427"/>
    <w:rsid w:val="00A36AFF"/>
    <w:rsid w:val="00A37D3B"/>
    <w:rsid w:val="00A40261"/>
    <w:rsid w:val="00A41285"/>
    <w:rsid w:val="00A434F9"/>
    <w:rsid w:val="00A4398E"/>
    <w:rsid w:val="00A444C2"/>
    <w:rsid w:val="00A446E8"/>
    <w:rsid w:val="00A45B25"/>
    <w:rsid w:val="00A46125"/>
    <w:rsid w:val="00A46B2C"/>
    <w:rsid w:val="00A46DDD"/>
    <w:rsid w:val="00A4700E"/>
    <w:rsid w:val="00A4746C"/>
    <w:rsid w:val="00A5118C"/>
    <w:rsid w:val="00A54C8C"/>
    <w:rsid w:val="00A56059"/>
    <w:rsid w:val="00A568F8"/>
    <w:rsid w:val="00A62B2A"/>
    <w:rsid w:val="00A62C2D"/>
    <w:rsid w:val="00A63053"/>
    <w:rsid w:val="00A63976"/>
    <w:rsid w:val="00A712F9"/>
    <w:rsid w:val="00A72CB7"/>
    <w:rsid w:val="00A73378"/>
    <w:rsid w:val="00A740AA"/>
    <w:rsid w:val="00A74E1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67C"/>
    <w:rsid w:val="00AA0AF4"/>
    <w:rsid w:val="00AA4BE2"/>
    <w:rsid w:val="00AA56A3"/>
    <w:rsid w:val="00AA6CF0"/>
    <w:rsid w:val="00AA7C13"/>
    <w:rsid w:val="00AB0C57"/>
    <w:rsid w:val="00AB1329"/>
    <w:rsid w:val="00AB23AD"/>
    <w:rsid w:val="00AB4084"/>
    <w:rsid w:val="00AB6448"/>
    <w:rsid w:val="00AB6470"/>
    <w:rsid w:val="00AC1B51"/>
    <w:rsid w:val="00AC2ADC"/>
    <w:rsid w:val="00AC35FA"/>
    <w:rsid w:val="00AC3A15"/>
    <w:rsid w:val="00AC3DDD"/>
    <w:rsid w:val="00AC57BC"/>
    <w:rsid w:val="00AD0C9A"/>
    <w:rsid w:val="00AD21EF"/>
    <w:rsid w:val="00AD236D"/>
    <w:rsid w:val="00AD394A"/>
    <w:rsid w:val="00AD4D4B"/>
    <w:rsid w:val="00AD4D51"/>
    <w:rsid w:val="00AD66BB"/>
    <w:rsid w:val="00AD754C"/>
    <w:rsid w:val="00AE2EE2"/>
    <w:rsid w:val="00AE3CE0"/>
    <w:rsid w:val="00AE4B27"/>
    <w:rsid w:val="00AE7B1F"/>
    <w:rsid w:val="00AF1AC7"/>
    <w:rsid w:val="00AF2293"/>
    <w:rsid w:val="00AF298C"/>
    <w:rsid w:val="00AF4283"/>
    <w:rsid w:val="00AF484B"/>
    <w:rsid w:val="00AF57BF"/>
    <w:rsid w:val="00AF5D92"/>
    <w:rsid w:val="00B02937"/>
    <w:rsid w:val="00B02D89"/>
    <w:rsid w:val="00B03101"/>
    <w:rsid w:val="00B036A7"/>
    <w:rsid w:val="00B063DF"/>
    <w:rsid w:val="00B071E5"/>
    <w:rsid w:val="00B10CCA"/>
    <w:rsid w:val="00B1101E"/>
    <w:rsid w:val="00B12480"/>
    <w:rsid w:val="00B1257C"/>
    <w:rsid w:val="00B13BA9"/>
    <w:rsid w:val="00B14FCB"/>
    <w:rsid w:val="00B15429"/>
    <w:rsid w:val="00B1553D"/>
    <w:rsid w:val="00B158FB"/>
    <w:rsid w:val="00B159F9"/>
    <w:rsid w:val="00B1769E"/>
    <w:rsid w:val="00B21726"/>
    <w:rsid w:val="00B223B0"/>
    <w:rsid w:val="00B24354"/>
    <w:rsid w:val="00B24D10"/>
    <w:rsid w:val="00B251DF"/>
    <w:rsid w:val="00B27759"/>
    <w:rsid w:val="00B31214"/>
    <w:rsid w:val="00B31C27"/>
    <w:rsid w:val="00B35689"/>
    <w:rsid w:val="00B37B6A"/>
    <w:rsid w:val="00B4050A"/>
    <w:rsid w:val="00B40DFB"/>
    <w:rsid w:val="00B418E9"/>
    <w:rsid w:val="00B422F5"/>
    <w:rsid w:val="00B425C0"/>
    <w:rsid w:val="00B444A2"/>
    <w:rsid w:val="00B45533"/>
    <w:rsid w:val="00B46C56"/>
    <w:rsid w:val="00B47FF2"/>
    <w:rsid w:val="00B51424"/>
    <w:rsid w:val="00B51966"/>
    <w:rsid w:val="00B53C89"/>
    <w:rsid w:val="00B55BA4"/>
    <w:rsid w:val="00B56620"/>
    <w:rsid w:val="00B57239"/>
    <w:rsid w:val="00B605D8"/>
    <w:rsid w:val="00B6179F"/>
    <w:rsid w:val="00B6233C"/>
    <w:rsid w:val="00B6334B"/>
    <w:rsid w:val="00B6390C"/>
    <w:rsid w:val="00B63ACD"/>
    <w:rsid w:val="00B65C9E"/>
    <w:rsid w:val="00B66239"/>
    <w:rsid w:val="00B6735A"/>
    <w:rsid w:val="00B67611"/>
    <w:rsid w:val="00B6764E"/>
    <w:rsid w:val="00B70D46"/>
    <w:rsid w:val="00B71396"/>
    <w:rsid w:val="00B71602"/>
    <w:rsid w:val="00B726CA"/>
    <w:rsid w:val="00B7446B"/>
    <w:rsid w:val="00B74C8E"/>
    <w:rsid w:val="00B750FF"/>
    <w:rsid w:val="00B774FA"/>
    <w:rsid w:val="00B81686"/>
    <w:rsid w:val="00B82C08"/>
    <w:rsid w:val="00B82F70"/>
    <w:rsid w:val="00B834A7"/>
    <w:rsid w:val="00B9193E"/>
    <w:rsid w:val="00B9285C"/>
    <w:rsid w:val="00B92F23"/>
    <w:rsid w:val="00B95205"/>
    <w:rsid w:val="00B96AA3"/>
    <w:rsid w:val="00B976B7"/>
    <w:rsid w:val="00BA0417"/>
    <w:rsid w:val="00BA290F"/>
    <w:rsid w:val="00BA369B"/>
    <w:rsid w:val="00BA3B51"/>
    <w:rsid w:val="00BA5109"/>
    <w:rsid w:val="00BA62BA"/>
    <w:rsid w:val="00BA7C6A"/>
    <w:rsid w:val="00BA7F9E"/>
    <w:rsid w:val="00BB1108"/>
    <w:rsid w:val="00BB2397"/>
    <w:rsid w:val="00BB2527"/>
    <w:rsid w:val="00BB2C5E"/>
    <w:rsid w:val="00BB3CD1"/>
    <w:rsid w:val="00BB675F"/>
    <w:rsid w:val="00BB7256"/>
    <w:rsid w:val="00BC0234"/>
    <w:rsid w:val="00BC19A4"/>
    <w:rsid w:val="00BC376C"/>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124"/>
    <w:rsid w:val="00BE243C"/>
    <w:rsid w:val="00BE2836"/>
    <w:rsid w:val="00BE2929"/>
    <w:rsid w:val="00BE35FF"/>
    <w:rsid w:val="00BE46DF"/>
    <w:rsid w:val="00BE7D0C"/>
    <w:rsid w:val="00BF054D"/>
    <w:rsid w:val="00BF1A9D"/>
    <w:rsid w:val="00BF562E"/>
    <w:rsid w:val="00BF575E"/>
    <w:rsid w:val="00BF64A0"/>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6D68"/>
    <w:rsid w:val="00C17AB2"/>
    <w:rsid w:val="00C225B2"/>
    <w:rsid w:val="00C23AD9"/>
    <w:rsid w:val="00C24534"/>
    <w:rsid w:val="00C25E5D"/>
    <w:rsid w:val="00C272BF"/>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28C5"/>
    <w:rsid w:val="00C5445C"/>
    <w:rsid w:val="00C5464F"/>
    <w:rsid w:val="00C60B0E"/>
    <w:rsid w:val="00C60FFD"/>
    <w:rsid w:val="00C62C56"/>
    <w:rsid w:val="00C62E7D"/>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6F6"/>
    <w:rsid w:val="00C94CFF"/>
    <w:rsid w:val="00C955DB"/>
    <w:rsid w:val="00C95DED"/>
    <w:rsid w:val="00C97F30"/>
    <w:rsid w:val="00CA0164"/>
    <w:rsid w:val="00CA12CF"/>
    <w:rsid w:val="00CA26FD"/>
    <w:rsid w:val="00CA38F4"/>
    <w:rsid w:val="00CA4AC5"/>
    <w:rsid w:val="00CA53F3"/>
    <w:rsid w:val="00CA614B"/>
    <w:rsid w:val="00CA6B4C"/>
    <w:rsid w:val="00CA79F8"/>
    <w:rsid w:val="00CB349F"/>
    <w:rsid w:val="00CB3E9E"/>
    <w:rsid w:val="00CB7DBF"/>
    <w:rsid w:val="00CC0A3F"/>
    <w:rsid w:val="00CC1900"/>
    <w:rsid w:val="00CC24F7"/>
    <w:rsid w:val="00CC43F4"/>
    <w:rsid w:val="00CC5B54"/>
    <w:rsid w:val="00CC62B7"/>
    <w:rsid w:val="00CC690A"/>
    <w:rsid w:val="00CD08CF"/>
    <w:rsid w:val="00CD46E6"/>
    <w:rsid w:val="00CD5C17"/>
    <w:rsid w:val="00CD5E32"/>
    <w:rsid w:val="00CE1808"/>
    <w:rsid w:val="00CE19DE"/>
    <w:rsid w:val="00CE38B2"/>
    <w:rsid w:val="00CE3E92"/>
    <w:rsid w:val="00CF11FF"/>
    <w:rsid w:val="00CF1237"/>
    <w:rsid w:val="00CF4227"/>
    <w:rsid w:val="00CF5528"/>
    <w:rsid w:val="00CF55E6"/>
    <w:rsid w:val="00CF63BD"/>
    <w:rsid w:val="00CF6D1D"/>
    <w:rsid w:val="00D02AA9"/>
    <w:rsid w:val="00D02BAF"/>
    <w:rsid w:val="00D040A3"/>
    <w:rsid w:val="00D041C6"/>
    <w:rsid w:val="00D046BC"/>
    <w:rsid w:val="00D0504B"/>
    <w:rsid w:val="00D053F3"/>
    <w:rsid w:val="00D10B14"/>
    <w:rsid w:val="00D1312B"/>
    <w:rsid w:val="00D1319D"/>
    <w:rsid w:val="00D13357"/>
    <w:rsid w:val="00D14BBA"/>
    <w:rsid w:val="00D2071E"/>
    <w:rsid w:val="00D20A59"/>
    <w:rsid w:val="00D21198"/>
    <w:rsid w:val="00D21395"/>
    <w:rsid w:val="00D21AA8"/>
    <w:rsid w:val="00D2206C"/>
    <w:rsid w:val="00D22282"/>
    <w:rsid w:val="00D25401"/>
    <w:rsid w:val="00D25B2F"/>
    <w:rsid w:val="00D26745"/>
    <w:rsid w:val="00D319B1"/>
    <w:rsid w:val="00D33364"/>
    <w:rsid w:val="00D33388"/>
    <w:rsid w:val="00D353E4"/>
    <w:rsid w:val="00D35AEA"/>
    <w:rsid w:val="00D3709C"/>
    <w:rsid w:val="00D3744A"/>
    <w:rsid w:val="00D3782E"/>
    <w:rsid w:val="00D37C9D"/>
    <w:rsid w:val="00D40040"/>
    <w:rsid w:val="00D44D48"/>
    <w:rsid w:val="00D44E0A"/>
    <w:rsid w:val="00D473F5"/>
    <w:rsid w:val="00D52101"/>
    <w:rsid w:val="00D527CA"/>
    <w:rsid w:val="00D52D25"/>
    <w:rsid w:val="00D531A4"/>
    <w:rsid w:val="00D5338F"/>
    <w:rsid w:val="00D5669B"/>
    <w:rsid w:val="00D56C86"/>
    <w:rsid w:val="00D578D6"/>
    <w:rsid w:val="00D61752"/>
    <w:rsid w:val="00D6181A"/>
    <w:rsid w:val="00D63776"/>
    <w:rsid w:val="00D644A0"/>
    <w:rsid w:val="00D657D4"/>
    <w:rsid w:val="00D65966"/>
    <w:rsid w:val="00D700C2"/>
    <w:rsid w:val="00D7496E"/>
    <w:rsid w:val="00D7658A"/>
    <w:rsid w:val="00D766ED"/>
    <w:rsid w:val="00D8022C"/>
    <w:rsid w:val="00D80714"/>
    <w:rsid w:val="00D81C07"/>
    <w:rsid w:val="00D82184"/>
    <w:rsid w:val="00D839C4"/>
    <w:rsid w:val="00D83A5F"/>
    <w:rsid w:val="00D83C0C"/>
    <w:rsid w:val="00D83ECF"/>
    <w:rsid w:val="00D8798B"/>
    <w:rsid w:val="00D91DFA"/>
    <w:rsid w:val="00D93804"/>
    <w:rsid w:val="00D93E20"/>
    <w:rsid w:val="00D95648"/>
    <w:rsid w:val="00D95B4B"/>
    <w:rsid w:val="00D9680C"/>
    <w:rsid w:val="00D97FCD"/>
    <w:rsid w:val="00DA0866"/>
    <w:rsid w:val="00DA1A7A"/>
    <w:rsid w:val="00DA27B6"/>
    <w:rsid w:val="00DA2E6F"/>
    <w:rsid w:val="00DA2EB6"/>
    <w:rsid w:val="00DA5ED4"/>
    <w:rsid w:val="00DA6822"/>
    <w:rsid w:val="00DA7700"/>
    <w:rsid w:val="00DA7799"/>
    <w:rsid w:val="00DB1A4F"/>
    <w:rsid w:val="00DB1E24"/>
    <w:rsid w:val="00DB348C"/>
    <w:rsid w:val="00DB6549"/>
    <w:rsid w:val="00DB6BEF"/>
    <w:rsid w:val="00DB7366"/>
    <w:rsid w:val="00DB7659"/>
    <w:rsid w:val="00DC055D"/>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3E49"/>
    <w:rsid w:val="00DD4E5E"/>
    <w:rsid w:val="00DE1974"/>
    <w:rsid w:val="00DE1B1A"/>
    <w:rsid w:val="00DE20AB"/>
    <w:rsid w:val="00DE3A53"/>
    <w:rsid w:val="00DE3EE8"/>
    <w:rsid w:val="00DE59BA"/>
    <w:rsid w:val="00DE5FA4"/>
    <w:rsid w:val="00DE6A28"/>
    <w:rsid w:val="00DE7035"/>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11C9"/>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099"/>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2C85"/>
    <w:rsid w:val="00E537B2"/>
    <w:rsid w:val="00E579E9"/>
    <w:rsid w:val="00E61645"/>
    <w:rsid w:val="00E66166"/>
    <w:rsid w:val="00E67F2F"/>
    <w:rsid w:val="00E704B7"/>
    <w:rsid w:val="00E718ED"/>
    <w:rsid w:val="00E727E3"/>
    <w:rsid w:val="00E72E81"/>
    <w:rsid w:val="00E72FE3"/>
    <w:rsid w:val="00E73170"/>
    <w:rsid w:val="00E7317A"/>
    <w:rsid w:val="00E74826"/>
    <w:rsid w:val="00E76475"/>
    <w:rsid w:val="00E7694C"/>
    <w:rsid w:val="00E77545"/>
    <w:rsid w:val="00E801EE"/>
    <w:rsid w:val="00E81094"/>
    <w:rsid w:val="00E8595A"/>
    <w:rsid w:val="00E87D46"/>
    <w:rsid w:val="00E90321"/>
    <w:rsid w:val="00E90DFF"/>
    <w:rsid w:val="00E91C50"/>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622E"/>
    <w:rsid w:val="00EB72FE"/>
    <w:rsid w:val="00EC03D5"/>
    <w:rsid w:val="00EC050F"/>
    <w:rsid w:val="00EC0DFB"/>
    <w:rsid w:val="00EC15C9"/>
    <w:rsid w:val="00EC2511"/>
    <w:rsid w:val="00EC6FAA"/>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425B"/>
    <w:rsid w:val="00EE5991"/>
    <w:rsid w:val="00EE6004"/>
    <w:rsid w:val="00EE60CF"/>
    <w:rsid w:val="00EE73A0"/>
    <w:rsid w:val="00EE7AFA"/>
    <w:rsid w:val="00EF0D4D"/>
    <w:rsid w:val="00EF398E"/>
    <w:rsid w:val="00EF4557"/>
    <w:rsid w:val="00EF52A0"/>
    <w:rsid w:val="00EF532F"/>
    <w:rsid w:val="00EF7057"/>
    <w:rsid w:val="00F00624"/>
    <w:rsid w:val="00F0066C"/>
    <w:rsid w:val="00F00A6B"/>
    <w:rsid w:val="00F02313"/>
    <w:rsid w:val="00F030B9"/>
    <w:rsid w:val="00F03DFD"/>
    <w:rsid w:val="00F03EBF"/>
    <w:rsid w:val="00F06A55"/>
    <w:rsid w:val="00F075ED"/>
    <w:rsid w:val="00F1057E"/>
    <w:rsid w:val="00F1098A"/>
    <w:rsid w:val="00F1098E"/>
    <w:rsid w:val="00F13C14"/>
    <w:rsid w:val="00F13C9B"/>
    <w:rsid w:val="00F1587C"/>
    <w:rsid w:val="00F15CAA"/>
    <w:rsid w:val="00F16E26"/>
    <w:rsid w:val="00F16F70"/>
    <w:rsid w:val="00F2115D"/>
    <w:rsid w:val="00F21AD6"/>
    <w:rsid w:val="00F2349D"/>
    <w:rsid w:val="00F23675"/>
    <w:rsid w:val="00F302F2"/>
    <w:rsid w:val="00F32384"/>
    <w:rsid w:val="00F33240"/>
    <w:rsid w:val="00F33743"/>
    <w:rsid w:val="00F42090"/>
    <w:rsid w:val="00F45029"/>
    <w:rsid w:val="00F453C7"/>
    <w:rsid w:val="00F47C8D"/>
    <w:rsid w:val="00F50463"/>
    <w:rsid w:val="00F54C1B"/>
    <w:rsid w:val="00F55526"/>
    <w:rsid w:val="00F56B51"/>
    <w:rsid w:val="00F62299"/>
    <w:rsid w:val="00F62D7B"/>
    <w:rsid w:val="00F644F5"/>
    <w:rsid w:val="00F6613D"/>
    <w:rsid w:val="00F66C29"/>
    <w:rsid w:val="00F66FA2"/>
    <w:rsid w:val="00F67A51"/>
    <w:rsid w:val="00F67E14"/>
    <w:rsid w:val="00F70505"/>
    <w:rsid w:val="00F70FCA"/>
    <w:rsid w:val="00F71C4A"/>
    <w:rsid w:val="00F71F07"/>
    <w:rsid w:val="00F71F55"/>
    <w:rsid w:val="00F721A1"/>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0C7"/>
    <w:rsid w:val="00F97CFF"/>
    <w:rsid w:val="00FA1EB3"/>
    <w:rsid w:val="00FA5173"/>
    <w:rsid w:val="00FA73FF"/>
    <w:rsid w:val="00FA7449"/>
    <w:rsid w:val="00FB0346"/>
    <w:rsid w:val="00FB2052"/>
    <w:rsid w:val="00FB4689"/>
    <w:rsid w:val="00FB4C49"/>
    <w:rsid w:val="00FB4E84"/>
    <w:rsid w:val="00FB5725"/>
    <w:rsid w:val="00FB790A"/>
    <w:rsid w:val="00FC00EA"/>
    <w:rsid w:val="00FC69B2"/>
    <w:rsid w:val="00FC78C2"/>
    <w:rsid w:val="00FD14AF"/>
    <w:rsid w:val="00FD1D42"/>
    <w:rsid w:val="00FD41D0"/>
    <w:rsid w:val="00FD4587"/>
    <w:rsid w:val="00FD5D67"/>
    <w:rsid w:val="00FD6590"/>
    <w:rsid w:val="00FD7C1A"/>
    <w:rsid w:val="00FE1D0A"/>
    <w:rsid w:val="00FE25ED"/>
    <w:rsid w:val="00FE262D"/>
    <w:rsid w:val="00FE3343"/>
    <w:rsid w:val="00FE3B46"/>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C70F174-BF92-457C-A649-36D40FF7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2"/>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3">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4">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ac"/>
    <w:rPr>
      <w:sz w:val="20"/>
    </w:rPr>
  </w:style>
  <w:style w:type="paragraph" w:styleId="ad">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e">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f">
    <w:name w:val="endnote text"/>
    <w:basedOn w:val="a1"/>
    <w:link w:val="af0"/>
    <w:semiHidden/>
    <w:rPr>
      <w:sz w:val="20"/>
    </w:rPr>
  </w:style>
  <w:style w:type="paragraph" w:styleId="af1">
    <w:name w:val="envelope address"/>
    <w:basedOn w:val="a1"/>
    <w:pPr>
      <w:framePr w:w="7920" w:h="1980" w:hRule="exact" w:hSpace="180" w:wrap="auto" w:hAnchor="page" w:xAlign="center" w:yAlign="bottom"/>
      <w:spacing w:after="0"/>
    </w:pPr>
  </w:style>
  <w:style w:type="paragraph" w:styleId="25">
    <w:name w:val="envelope return"/>
    <w:basedOn w:val="a1"/>
    <w:pPr>
      <w:spacing w:after="0"/>
    </w:pPr>
    <w:rPr>
      <w:sz w:val="20"/>
    </w:rPr>
  </w:style>
  <w:style w:type="paragraph" w:styleId="af2">
    <w:name w:val="footer"/>
    <w:basedOn w:val="a1"/>
    <w:link w:val="af3"/>
    <w:uiPriority w:val="99"/>
    <w:pPr>
      <w:spacing w:after="0"/>
      <w:ind w:right="-567"/>
      <w:jc w:val="left"/>
    </w:pPr>
    <w:rPr>
      <w:rFonts w:ascii="Arial" w:hAnsi="Arial"/>
      <w:sz w:val="16"/>
      <w:lang w:eastAsia="x-none"/>
    </w:rPr>
  </w:style>
  <w:style w:type="paragraph" w:styleId="af4">
    <w:name w:val="footnote text"/>
    <w:basedOn w:val="a1"/>
    <w:pPr>
      <w:ind w:left="357" w:hanging="357"/>
    </w:pPr>
    <w:rPr>
      <w:sz w:val="20"/>
    </w:rPr>
  </w:style>
  <w:style w:type="paragraph" w:styleId="af5">
    <w:name w:val="header"/>
    <w:basedOn w:val="a1"/>
    <w:link w:val="af6"/>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6">
    <w:name w:val="index 2"/>
    <w:basedOn w:val="a1"/>
    <w:next w:val="a1"/>
    <w:autoRedefine/>
    <w:semiHidden/>
    <w:pPr>
      <w:ind w:left="480" w:hanging="240"/>
    </w:pPr>
  </w:style>
  <w:style w:type="paragraph" w:styleId="35">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7">
    <w:name w:val="index heading"/>
    <w:basedOn w:val="a1"/>
    <w:next w:val="10"/>
    <w:semiHidden/>
    <w:rPr>
      <w:rFonts w:ascii="Arial" w:hAnsi="Arial"/>
      <w:b/>
    </w:rPr>
  </w:style>
  <w:style w:type="paragraph" w:styleId="af8">
    <w:name w:val="List"/>
    <w:basedOn w:val="a1"/>
    <w:pPr>
      <w:ind w:left="283" w:hanging="283"/>
    </w:pPr>
  </w:style>
  <w:style w:type="paragraph" w:styleId="27">
    <w:name w:val="List 2"/>
    <w:basedOn w:val="a1"/>
    <w:pPr>
      <w:ind w:left="566" w:hanging="283"/>
    </w:pPr>
  </w:style>
  <w:style w:type="paragraph" w:styleId="36">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9">
    <w:name w:val="List Continue"/>
    <w:basedOn w:val="a1"/>
    <w:pPr>
      <w:spacing w:after="120"/>
      <w:ind w:left="283"/>
    </w:pPr>
  </w:style>
  <w:style w:type="paragraph" w:styleId="28">
    <w:name w:val="List Continue 2"/>
    <w:basedOn w:val="a1"/>
    <w:pPr>
      <w:spacing w:after="120"/>
      <w:ind w:left="566"/>
    </w:pPr>
  </w:style>
  <w:style w:type="paragraph" w:styleId="37">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c">
    <w:name w:val="Normal Indent"/>
    <w:basedOn w:val="a1"/>
    <w:link w:val="afd"/>
    <w:pPr>
      <w:ind w:left="720"/>
    </w:pPr>
    <w:rPr>
      <w:lang w:eastAsia="x-none"/>
    </w:rPr>
  </w:style>
  <w:style w:type="paragraph" w:styleId="afe">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f">
    <w:name w:val="Plain Text"/>
    <w:basedOn w:val="a1"/>
    <w:rPr>
      <w:rFonts w:ascii="Courier New" w:hAnsi="Courier New"/>
      <w:sz w:val="20"/>
    </w:rPr>
  </w:style>
  <w:style w:type="paragraph" w:styleId="aff0">
    <w:name w:val="Salutation"/>
    <w:basedOn w:val="a1"/>
    <w:next w:val="a1"/>
  </w:style>
  <w:style w:type="paragraph" w:styleId="aff1">
    <w:name w:val="Signature"/>
    <w:basedOn w:val="a1"/>
    <w:next w:val="Enclosures"/>
    <w:pPr>
      <w:tabs>
        <w:tab w:val="left" w:pos="5103"/>
      </w:tabs>
      <w:spacing w:before="1200" w:after="0"/>
      <w:ind w:left="5103"/>
      <w:jc w:val="center"/>
    </w:pPr>
  </w:style>
  <w:style w:type="paragraph" w:styleId="aff2">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3">
    <w:name w:val="table of authorities"/>
    <w:basedOn w:val="a1"/>
    <w:next w:val="a1"/>
    <w:semiHidden/>
    <w:pPr>
      <w:ind w:left="240" w:hanging="240"/>
    </w:pPr>
  </w:style>
  <w:style w:type="paragraph" w:styleId="aff4">
    <w:name w:val="table of figures"/>
    <w:basedOn w:val="a1"/>
    <w:next w:val="a1"/>
    <w:semiHidden/>
    <w:pPr>
      <w:ind w:left="480" w:hanging="480"/>
    </w:pPr>
  </w:style>
  <w:style w:type="paragraph" w:styleId="aff5">
    <w:name w:val="Title"/>
    <w:basedOn w:val="a1"/>
    <w:next w:val="SubTitle1"/>
    <w:pPr>
      <w:spacing w:after="480"/>
      <w:jc w:val="center"/>
    </w:pPr>
    <w:rPr>
      <w:b/>
      <w:kern w:val="28"/>
      <w:sz w:val="48"/>
    </w:rPr>
  </w:style>
  <w:style w:type="paragraph" w:styleId="aff6">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9">
    <w:name w:val="toc 2"/>
    <w:basedOn w:val="a1"/>
    <w:next w:val="a1"/>
    <w:semiHidden/>
    <w:pPr>
      <w:tabs>
        <w:tab w:val="right" w:leader="dot" w:pos="8640"/>
      </w:tabs>
      <w:spacing w:before="60" w:after="60"/>
      <w:ind w:left="1077" w:right="720" w:hanging="595"/>
    </w:pPr>
  </w:style>
  <w:style w:type="paragraph" w:styleId="38">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7">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aff8">
    <w:name w:val="Hyperlink"/>
    <w:rsid w:val="006914AD"/>
    <w:rPr>
      <w:color w:val="0000FF"/>
      <w:u w:val="single"/>
    </w:rPr>
  </w:style>
  <w:style w:type="character" w:styleId="aff9">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a">
    <w:name w:val="Balloon Text"/>
    <w:basedOn w:val="a1"/>
    <w:link w:val="affb"/>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2"/>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2"/>
    <w:link w:val="FooterDateChar"/>
    <w:qFormat/>
    <w:rsid w:val="00EE60CF"/>
    <w:pPr>
      <w:tabs>
        <w:tab w:val="right" w:pos="9240"/>
      </w:tabs>
    </w:pPr>
    <w:rPr>
      <w:rFonts w:ascii="Verdana" w:hAnsi="Verdana"/>
      <w:lang w:val="it-IT"/>
    </w:rPr>
  </w:style>
  <w:style w:type="character" w:customStyle="1" w:styleId="af3">
    <w:name w:val="Нижний колонтитул Знак"/>
    <w:link w:val="af2"/>
    <w:uiPriority w:val="99"/>
    <w:rsid w:val="00EE60CF"/>
    <w:rPr>
      <w:rFonts w:ascii="Arial" w:hAnsi="Arial"/>
      <w:sz w:val="16"/>
      <w:lang w:val="fr-FR"/>
    </w:rPr>
  </w:style>
  <w:style w:type="character" w:customStyle="1" w:styleId="ApprovalfooterChar">
    <w:name w:val="Approval_footer Char"/>
    <w:basedOn w:val="af3"/>
    <w:link w:val="Footerapproval"/>
    <w:rsid w:val="00EE60CF"/>
    <w:rPr>
      <w:rFonts w:ascii="Arial" w:hAnsi="Arial"/>
      <w:sz w:val="16"/>
      <w:lang w:val="fr-FR"/>
    </w:rPr>
  </w:style>
  <w:style w:type="paragraph" w:customStyle="1" w:styleId="PageNumber1">
    <w:name w:val="Page Number1"/>
    <w:basedOn w:val="af2"/>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f6">
    <w:name w:val="Верхний колонтитул Знак"/>
    <w:link w:val="af5"/>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c"/>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afd">
    <w:name w:val="Обычный отступ Знак"/>
    <w:link w:val="afc"/>
    <w:rsid w:val="007A4813"/>
    <w:rPr>
      <w:sz w:val="24"/>
      <w:lang w:val="fr-FR"/>
    </w:rPr>
  </w:style>
  <w:style w:type="character" w:customStyle="1" w:styleId="Bulletpoint1Char">
    <w:name w:val="Bullet point1 Char"/>
    <w:basedOn w:val="afd"/>
    <w:link w:val="Bulletpoint1"/>
    <w:rsid w:val="007A4813"/>
    <w:rPr>
      <w:sz w:val="24"/>
      <w:lang w:val="fr-FR"/>
    </w:rPr>
  </w:style>
  <w:style w:type="paragraph" w:customStyle="1" w:styleId="BulletPoint2">
    <w:name w:val="Bullet Point 2"/>
    <w:basedOn w:val="afc"/>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c">
    <w:name w:val="Table Grid"/>
    <w:basedOn w:val="a3"/>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tblInd w:w="0" w:type="dxa"/>
      <w:tblCellMar>
        <w:top w:w="0" w:type="dxa"/>
        <w:left w:w="108" w:type="dxa"/>
        <w:bottom w:w="0" w:type="dxa"/>
        <w:right w:w="108" w:type="dxa"/>
      </w:tblCellMar>
    </w:tblPr>
  </w:style>
  <w:style w:type="table" w:styleId="affd">
    <w:name w:val="Table Elegant"/>
    <w:basedOn w:val="a3"/>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e">
    <w:name w:val="annotation reference"/>
    <w:unhideWhenUsed/>
    <w:rsid w:val="00F0066C"/>
    <w:rPr>
      <w:sz w:val="16"/>
      <w:szCs w:val="16"/>
    </w:rPr>
  </w:style>
  <w:style w:type="character" w:customStyle="1" w:styleId="ac">
    <w:name w:val="Текст примечания Знак"/>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affb">
    <w:name w:val="Текст выноски Знак"/>
    <w:link w:val="affa"/>
    <w:uiPriority w:val="99"/>
    <w:semiHidden/>
    <w:rsid w:val="00BA290F"/>
    <w:rPr>
      <w:rFonts w:ascii="Tahoma" w:hAnsi="Tahoma" w:cs="Tahoma"/>
      <w:sz w:val="16"/>
      <w:szCs w:val="16"/>
      <w:lang w:val="fr-FR" w:eastAsia="en-US"/>
    </w:rPr>
  </w:style>
  <w:style w:type="paragraph" w:styleId="afff">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f0">
    <w:name w:val="annotation subject"/>
    <w:basedOn w:val="ab"/>
    <w:next w:val="ab"/>
    <w:link w:val="afff1"/>
    <w:uiPriority w:val="99"/>
    <w:unhideWhenUsed/>
    <w:rsid w:val="00BA290F"/>
    <w:pPr>
      <w:suppressAutoHyphens/>
      <w:spacing w:after="0"/>
      <w:jc w:val="left"/>
    </w:pPr>
    <w:rPr>
      <w:b/>
      <w:bCs/>
      <w:lang w:val="x-none" w:eastAsia="ar-SA"/>
    </w:rPr>
  </w:style>
  <w:style w:type="character" w:customStyle="1" w:styleId="afff1">
    <w:name w:val="Тема примечания Знак"/>
    <w:link w:val="afff0"/>
    <w:uiPriority w:val="99"/>
    <w:rsid w:val="00BA290F"/>
    <w:rPr>
      <w:b/>
      <w:bCs/>
      <w:lang w:val="x-none" w:eastAsia="ar-SA"/>
    </w:rPr>
  </w:style>
  <w:style w:type="paragraph" w:styleId="afff2">
    <w:name w:val="Revision"/>
    <w:hidden/>
    <w:uiPriority w:val="99"/>
    <w:semiHidden/>
    <w:rsid w:val="00BA290F"/>
    <w:rPr>
      <w:sz w:val="24"/>
      <w:szCs w:val="24"/>
      <w:lang w:eastAsia="ar-SA"/>
    </w:rPr>
  </w:style>
  <w:style w:type="character" w:styleId="afff3">
    <w:name w:val="FollowedHyperlink"/>
    <w:uiPriority w:val="99"/>
    <w:unhideWhenUsed/>
    <w:rsid w:val="00BA290F"/>
    <w:rPr>
      <w:color w:val="800080"/>
      <w:u w:val="single"/>
    </w:rPr>
  </w:style>
  <w:style w:type="character" w:customStyle="1" w:styleId="32">
    <w:name w:val="Заголовок 3 Знак"/>
    <w:link w:val="3"/>
    <w:rsid w:val="005D5129"/>
    <w:rPr>
      <w:i/>
      <w:sz w:val="24"/>
      <w:lang w:val="fr-FR" w:eastAsia="en-US"/>
    </w:rPr>
  </w:style>
  <w:style w:type="character" w:styleId="afff4">
    <w:name w:val="endnote reference"/>
    <w:rsid w:val="007967A9"/>
    <w:rPr>
      <w:vertAlign w:val="superscript"/>
    </w:rPr>
  </w:style>
  <w:style w:type="character" w:customStyle="1" w:styleId="af0">
    <w:name w:val="Текст концевой сноски Знак"/>
    <w:basedOn w:val="a2"/>
    <w:link w:val="af"/>
    <w:semiHidden/>
    <w:rsid w:val="006C38DD"/>
    <w:rPr>
      <w:lang w:val="fr-FR" w:eastAsia="en-US"/>
    </w:rPr>
  </w:style>
  <w:style w:type="table" w:styleId="72">
    <w:name w:val="Table Grid 7"/>
    <w:basedOn w:val="a3"/>
    <w:rsid w:val="00986688"/>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6">
    <w:name w:val="Table Grid 5"/>
    <w:basedOn w:val="a3"/>
    <w:rsid w:val="009866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2">
    <w:name w:val="Table Grid 1"/>
    <w:basedOn w:val="a3"/>
    <w:rsid w:val="00882A8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
    <w:name w:val="Table Web 1"/>
    <w:basedOn w:val="a3"/>
    <w:rsid w:val="00882A8C"/>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97797782">
      <w:bodyDiv w:val="1"/>
      <w:marLeft w:val="0"/>
      <w:marRight w:val="0"/>
      <w:marTop w:val="0"/>
      <w:marBottom w:val="0"/>
      <w:divBdr>
        <w:top w:val="none" w:sz="0" w:space="0" w:color="auto"/>
        <w:left w:val="none" w:sz="0" w:space="0" w:color="auto"/>
        <w:bottom w:val="none" w:sz="0" w:space="0" w:color="auto"/>
        <w:right w:val="none" w:sz="0" w:space="0" w:color="auto"/>
      </w:divBdr>
      <w:divsChild>
        <w:div w:id="738556259">
          <w:marLeft w:val="0"/>
          <w:marRight w:val="0"/>
          <w:marTop w:val="0"/>
          <w:marBottom w:val="0"/>
          <w:divBdr>
            <w:top w:val="none" w:sz="0" w:space="0" w:color="auto"/>
            <w:left w:val="none" w:sz="0" w:space="0" w:color="auto"/>
            <w:bottom w:val="none" w:sz="0" w:space="0" w:color="auto"/>
            <w:right w:val="none" w:sz="0" w:space="0" w:color="auto"/>
          </w:divBdr>
          <w:divsChild>
            <w:div w:id="404452628">
              <w:marLeft w:val="0"/>
              <w:marRight w:val="0"/>
              <w:marTop w:val="0"/>
              <w:marBottom w:val="0"/>
              <w:divBdr>
                <w:top w:val="none" w:sz="0" w:space="0" w:color="auto"/>
                <w:left w:val="none" w:sz="0" w:space="0" w:color="auto"/>
                <w:bottom w:val="none" w:sz="0" w:space="0" w:color="auto"/>
                <w:right w:val="none" w:sz="0" w:space="0" w:color="auto"/>
              </w:divBdr>
              <w:divsChild>
                <w:div w:id="1989245040">
                  <w:marLeft w:val="0"/>
                  <w:marRight w:val="0"/>
                  <w:marTop w:val="0"/>
                  <w:marBottom w:val="0"/>
                  <w:divBdr>
                    <w:top w:val="none" w:sz="0" w:space="0" w:color="auto"/>
                    <w:left w:val="none" w:sz="0" w:space="0" w:color="auto"/>
                    <w:bottom w:val="none" w:sz="0" w:space="0" w:color="auto"/>
                    <w:right w:val="none" w:sz="0" w:space="0" w:color="auto"/>
                  </w:divBdr>
                  <w:divsChild>
                    <w:div w:id="1082681731">
                      <w:marLeft w:val="0"/>
                      <w:marRight w:val="0"/>
                      <w:marTop w:val="0"/>
                      <w:marBottom w:val="0"/>
                      <w:divBdr>
                        <w:top w:val="none" w:sz="0" w:space="0" w:color="auto"/>
                        <w:left w:val="none" w:sz="0" w:space="0" w:color="auto"/>
                        <w:bottom w:val="none" w:sz="0" w:space="0" w:color="auto"/>
                        <w:right w:val="none" w:sz="0" w:space="0" w:color="auto"/>
                      </w:divBdr>
                      <w:divsChild>
                        <w:div w:id="1599605295">
                          <w:marLeft w:val="0"/>
                          <w:marRight w:val="0"/>
                          <w:marTop w:val="0"/>
                          <w:marBottom w:val="0"/>
                          <w:divBdr>
                            <w:top w:val="none" w:sz="0" w:space="0" w:color="auto"/>
                            <w:left w:val="none" w:sz="0" w:space="0" w:color="auto"/>
                            <w:bottom w:val="none" w:sz="0" w:space="0" w:color="auto"/>
                            <w:right w:val="none" w:sz="0" w:space="0" w:color="auto"/>
                          </w:divBdr>
                          <w:divsChild>
                            <w:div w:id="12195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942355">
      <w:bodyDiv w:val="1"/>
      <w:marLeft w:val="0"/>
      <w:marRight w:val="0"/>
      <w:marTop w:val="0"/>
      <w:marBottom w:val="0"/>
      <w:divBdr>
        <w:top w:val="none" w:sz="0" w:space="0" w:color="auto"/>
        <w:left w:val="none" w:sz="0" w:space="0" w:color="auto"/>
        <w:bottom w:val="none" w:sz="0" w:space="0" w:color="auto"/>
        <w:right w:val="none" w:sz="0" w:space="0" w:color="auto"/>
      </w:divBdr>
      <w:divsChild>
        <w:div w:id="440536550">
          <w:marLeft w:val="0"/>
          <w:marRight w:val="0"/>
          <w:marTop w:val="0"/>
          <w:marBottom w:val="0"/>
          <w:divBdr>
            <w:top w:val="none" w:sz="0" w:space="0" w:color="auto"/>
            <w:left w:val="none" w:sz="0" w:space="0" w:color="auto"/>
            <w:bottom w:val="none" w:sz="0" w:space="0" w:color="auto"/>
            <w:right w:val="none" w:sz="0" w:space="0" w:color="auto"/>
          </w:divBdr>
          <w:divsChild>
            <w:div w:id="681779209">
              <w:marLeft w:val="0"/>
              <w:marRight w:val="0"/>
              <w:marTop w:val="0"/>
              <w:marBottom w:val="0"/>
              <w:divBdr>
                <w:top w:val="none" w:sz="0" w:space="0" w:color="auto"/>
                <w:left w:val="none" w:sz="0" w:space="0" w:color="auto"/>
                <w:bottom w:val="none" w:sz="0" w:space="0" w:color="auto"/>
                <w:right w:val="none" w:sz="0" w:space="0" w:color="auto"/>
              </w:divBdr>
              <w:divsChild>
                <w:div w:id="1949462370">
                  <w:marLeft w:val="0"/>
                  <w:marRight w:val="0"/>
                  <w:marTop w:val="0"/>
                  <w:marBottom w:val="0"/>
                  <w:divBdr>
                    <w:top w:val="none" w:sz="0" w:space="0" w:color="auto"/>
                    <w:left w:val="none" w:sz="0" w:space="0" w:color="auto"/>
                    <w:bottom w:val="none" w:sz="0" w:space="0" w:color="auto"/>
                    <w:right w:val="none" w:sz="0" w:space="0" w:color="auto"/>
                  </w:divBdr>
                  <w:divsChild>
                    <w:div w:id="1035276849">
                      <w:marLeft w:val="0"/>
                      <w:marRight w:val="0"/>
                      <w:marTop w:val="0"/>
                      <w:marBottom w:val="0"/>
                      <w:divBdr>
                        <w:top w:val="none" w:sz="0" w:space="0" w:color="auto"/>
                        <w:left w:val="none" w:sz="0" w:space="0" w:color="auto"/>
                        <w:bottom w:val="none" w:sz="0" w:space="0" w:color="auto"/>
                        <w:right w:val="none" w:sz="0" w:space="0" w:color="auto"/>
                      </w:divBdr>
                      <w:divsChild>
                        <w:div w:id="1051658375">
                          <w:marLeft w:val="0"/>
                          <w:marRight w:val="0"/>
                          <w:marTop w:val="0"/>
                          <w:marBottom w:val="0"/>
                          <w:divBdr>
                            <w:top w:val="none" w:sz="0" w:space="0" w:color="auto"/>
                            <w:left w:val="none" w:sz="0" w:space="0" w:color="auto"/>
                            <w:bottom w:val="none" w:sz="0" w:space="0" w:color="auto"/>
                            <w:right w:val="none" w:sz="0" w:space="0" w:color="auto"/>
                          </w:divBdr>
                          <w:divsChild>
                            <w:div w:id="12765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alliance4universities.eu/wp-content/uploads/2017/03/ISCED-2013-Fields-of-educatio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1FB870-4231-4171-94E0-B1A65D6E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26</TotalTime>
  <Pages>4</Pages>
  <Words>440</Words>
  <Characters>2509</Characters>
  <Application>Microsoft Office Word</Application>
  <DocSecurity>0</DocSecurity>
  <PresentationFormat>Microsoft Word 11.0</PresentationFormat>
  <Lines>20</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2944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Ekaterina Sukhanova</cp:lastModifiedBy>
  <cp:revision>5</cp:revision>
  <cp:lastPrinted>2015-11-12T08:32:00Z</cp:lastPrinted>
  <dcterms:created xsi:type="dcterms:W3CDTF">2018-10-30T10:22:00Z</dcterms:created>
  <dcterms:modified xsi:type="dcterms:W3CDTF">2018-11-27T15:27:00Z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